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33" w:rsidRPr="00E01FFC" w:rsidRDefault="004A5533" w:rsidP="004A553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01FF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Муниципальное бюджетное общеобразовательное учреждение </w:t>
      </w:r>
    </w:p>
    <w:p w:rsidR="004A5533" w:rsidRPr="00E01FFC" w:rsidRDefault="004A5533" w:rsidP="004A553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01FFC">
        <w:rPr>
          <w:rFonts w:ascii="Times New Roman" w:hAnsi="Times New Roman" w:cs="Times New Roman"/>
          <w:b/>
          <w:color w:val="7030A0"/>
          <w:sz w:val="32"/>
          <w:szCs w:val="32"/>
        </w:rPr>
        <w:t>«Средняя общеобразовательная школа №1 города Анадыря»</w:t>
      </w:r>
    </w:p>
    <w:p w:rsidR="004A5533" w:rsidRPr="00777BBF" w:rsidRDefault="004A5533" w:rsidP="004A5533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777BBF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Муниципальный конкурс </w:t>
      </w:r>
    </w:p>
    <w:p w:rsidR="004A5533" w:rsidRPr="00777BBF" w:rsidRDefault="004A5533" w:rsidP="004A5533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777BBF">
        <w:rPr>
          <w:rFonts w:ascii="Times New Roman" w:hAnsi="Times New Roman" w:cs="Times New Roman"/>
          <w:b/>
          <w:color w:val="0000FF"/>
          <w:sz w:val="40"/>
          <w:szCs w:val="40"/>
        </w:rPr>
        <w:t>«Лучшее образовательное учреждение года - 201</w:t>
      </w:r>
      <w:r w:rsidR="008D7104">
        <w:rPr>
          <w:rFonts w:ascii="Times New Roman" w:hAnsi="Times New Roman" w:cs="Times New Roman"/>
          <w:b/>
          <w:color w:val="0000FF"/>
          <w:sz w:val="40"/>
          <w:szCs w:val="40"/>
        </w:rPr>
        <w:t>9</w:t>
      </w:r>
      <w:r w:rsidRPr="00777BBF">
        <w:rPr>
          <w:rFonts w:ascii="Times New Roman" w:hAnsi="Times New Roman" w:cs="Times New Roman"/>
          <w:b/>
          <w:color w:val="0000FF"/>
          <w:sz w:val="40"/>
          <w:szCs w:val="40"/>
        </w:rPr>
        <w:t>»</w:t>
      </w:r>
    </w:p>
    <w:p w:rsidR="004A5533" w:rsidRPr="007C58C0" w:rsidRDefault="004A5533" w:rsidP="004A5533">
      <w:pPr>
        <w:spacing w:after="0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7C58C0">
        <w:rPr>
          <w:rFonts w:ascii="Times New Roman" w:hAnsi="Times New Roman" w:cs="Times New Roman"/>
          <w:b/>
          <w:color w:val="7030A0"/>
          <w:sz w:val="44"/>
        </w:rPr>
        <w:t xml:space="preserve">Номинация </w:t>
      </w:r>
    </w:p>
    <w:p w:rsidR="004A5533" w:rsidRDefault="004A5533" w:rsidP="008D7104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C58C0">
        <w:rPr>
          <w:rFonts w:ascii="Times New Roman" w:hAnsi="Times New Roman" w:cs="Times New Roman"/>
          <w:b/>
          <w:color w:val="7030A0"/>
          <w:sz w:val="40"/>
          <w:szCs w:val="40"/>
        </w:rPr>
        <w:t>«</w:t>
      </w:r>
      <w:r w:rsidR="008D7104">
        <w:rPr>
          <w:rFonts w:ascii="Times New Roman" w:hAnsi="Times New Roman" w:cs="Times New Roman"/>
          <w:b/>
          <w:color w:val="7030A0"/>
          <w:sz w:val="40"/>
          <w:szCs w:val="40"/>
        </w:rPr>
        <w:t>Лидер в сфере партнерства и содружества</w:t>
      </w:r>
      <w:r w:rsidRPr="007C58C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» </w:t>
      </w:r>
    </w:p>
    <w:p w:rsidR="00157379" w:rsidRPr="007C58C0" w:rsidRDefault="00157379" w:rsidP="004A5533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F51373" w:rsidRDefault="00C420C4" w:rsidP="00E158DB">
      <w:pPr>
        <w:pStyle w:val="a9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E158DB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Социальное партнерство как </w:t>
      </w:r>
      <w:r w:rsidR="00F51373">
        <w:rPr>
          <w:rFonts w:ascii="Times New Roman" w:hAnsi="Times New Roman" w:cs="Times New Roman"/>
          <w:b/>
          <w:color w:val="0000FF"/>
          <w:sz w:val="40"/>
          <w:szCs w:val="40"/>
        </w:rPr>
        <w:t>инструмент</w:t>
      </w:r>
      <w:r w:rsidRPr="00E158DB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обесп</w:t>
      </w:r>
      <w:r w:rsidRPr="00E158DB">
        <w:rPr>
          <w:rFonts w:ascii="Times New Roman" w:hAnsi="Times New Roman" w:cs="Times New Roman"/>
          <w:b/>
          <w:color w:val="0000FF"/>
          <w:sz w:val="40"/>
          <w:szCs w:val="40"/>
        </w:rPr>
        <w:t>е</w:t>
      </w:r>
      <w:r w:rsidRPr="00E158DB">
        <w:rPr>
          <w:rFonts w:ascii="Times New Roman" w:hAnsi="Times New Roman" w:cs="Times New Roman"/>
          <w:b/>
          <w:color w:val="0000FF"/>
          <w:sz w:val="40"/>
          <w:szCs w:val="40"/>
        </w:rPr>
        <w:t>чения  социализации и профориентации</w:t>
      </w:r>
    </w:p>
    <w:p w:rsidR="00C420C4" w:rsidRPr="00E158DB" w:rsidRDefault="00C420C4" w:rsidP="00E158DB">
      <w:pPr>
        <w:pStyle w:val="a9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E158DB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обучающихся</w:t>
      </w:r>
      <w:r w:rsidR="00E158DB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в условиях ФГОС ООО и СОО</w:t>
      </w:r>
    </w:p>
    <w:p w:rsidR="004A5533" w:rsidRDefault="00A510B7" w:rsidP="004A5533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A510B7">
        <w:rPr>
          <w:rFonts w:ascii="Times New Roman" w:hAnsi="Times New Roman" w:cs="Times New Roman"/>
          <w:b/>
          <w:noProof/>
          <w:color w:val="7030A0"/>
          <w:sz w:val="32"/>
          <w:lang w:eastAsia="ru-RU"/>
        </w:rPr>
        <w:pict>
          <v:oval id="Овал 24" o:spid="_x0000_s1026" style="position:absolute;left:0;text-align:left;margin-left:43.5pt;margin-top:20.05pt;width:340.15pt;height:340.1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" fillcolor="#03c"/>
        </w:pict>
      </w:r>
    </w:p>
    <w:p w:rsidR="004A5533" w:rsidRDefault="004A5533" w:rsidP="004A5533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312420</wp:posOffset>
            </wp:positionV>
            <wp:extent cx="3477895" cy="3476625"/>
            <wp:effectExtent l="133350" t="114300" r="141605" b="142875"/>
            <wp:wrapSquare wrapText="bothSides"/>
            <wp:docPr id="23" name="Рисунок 23" descr="\\192.168.2.1\Obmen\Корпус3\Бутакова\эмблема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2.1\Obmen\Корпус3\Бутакова\эмблема\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91" t="28137" r="24434" b="2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3476625"/>
                    </a:xfrm>
                    <a:prstGeom prst="ellipse">
                      <a:avLst/>
                    </a:prstGeom>
                    <a:ln w="292100" cap="rnd">
                      <a:noFill/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510B7">
        <w:rPr>
          <w:rFonts w:ascii="Times New Roman" w:hAnsi="Times New Roman" w:cs="Times New Roman"/>
          <w:b/>
          <w:noProof/>
          <w:color w:val="0070C0"/>
          <w:sz w:val="4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2" type="#_x0000_t144" style="position:absolute;left:0;text-align:left;margin-left:63.45pt;margin-top:4.75pt;width:299.25pt;height:313.5pt;z-index:251684864;mso-position-horizontal-relative:text;mso-position-vertical-relative:text" adj="7940296" fillcolor="yellow" stroked="f" strokecolor="#ffc000">
            <v:shadow color="#868686"/>
            <v:textpath style="font-family:&quot;Arial Black&quot;" fitshape="t" trim="t" string="Конкурс &quot;Лучшее образовательное учреждение года - 2019&quot;"/>
          </v:shape>
        </w:pict>
      </w:r>
    </w:p>
    <w:p w:rsidR="004A5533" w:rsidRDefault="004A5533" w:rsidP="004A5533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4A5533" w:rsidRDefault="004A5533" w:rsidP="004A5533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4A5533" w:rsidRDefault="004A5533" w:rsidP="004A5533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4A5533" w:rsidRDefault="004A5533" w:rsidP="004A5533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4A5533" w:rsidRDefault="004A5533" w:rsidP="004A5533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4A5533" w:rsidRDefault="004A5533" w:rsidP="004A5533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4A5533" w:rsidRDefault="004A5533" w:rsidP="004A5533">
      <w:pPr>
        <w:jc w:val="center"/>
        <w:rPr>
          <w:rFonts w:ascii="Times New Roman" w:hAnsi="Times New Roman" w:cs="Times New Roman"/>
          <w:b/>
          <w:color w:val="0070C0"/>
          <w:sz w:val="44"/>
        </w:rPr>
      </w:pPr>
    </w:p>
    <w:p w:rsidR="004A5533" w:rsidRDefault="004A5533" w:rsidP="004A5533">
      <w:pPr>
        <w:pStyle w:val="a9"/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</w:p>
    <w:p w:rsidR="004A5533" w:rsidRDefault="004A5533" w:rsidP="004A5533">
      <w:pPr>
        <w:pStyle w:val="a9"/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</w:p>
    <w:p w:rsidR="004A5533" w:rsidRDefault="004A5533" w:rsidP="004A5533">
      <w:pPr>
        <w:pStyle w:val="a9"/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</w:p>
    <w:p w:rsidR="004A5533" w:rsidRPr="006E2C57" w:rsidRDefault="004A5533" w:rsidP="004A5533">
      <w:pPr>
        <w:pStyle w:val="a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4A5533" w:rsidRPr="006E2C57" w:rsidRDefault="004A5533" w:rsidP="004A5533">
      <w:pPr>
        <w:pStyle w:val="a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E2C5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Руководитель ОО: директор школы </w:t>
      </w:r>
      <w:r w:rsidR="00C420C4" w:rsidRPr="006E2C5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Парыгина Елена Константиновна</w:t>
      </w:r>
    </w:p>
    <w:p w:rsidR="00C420C4" w:rsidRPr="006E2C57" w:rsidRDefault="006E2C57" w:rsidP="004A5533">
      <w:pPr>
        <w:pStyle w:val="a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Автор</w:t>
      </w:r>
      <w:r w:rsidR="00C420C4" w:rsidRPr="006E2C57">
        <w:rPr>
          <w:rFonts w:ascii="Times New Roman" w:hAnsi="Times New Roman" w:cs="Times New Roman"/>
          <w:b/>
          <w:bCs/>
          <w:color w:val="7030A0"/>
          <w:sz w:val="28"/>
          <w:szCs w:val="28"/>
        </w:rPr>
        <w:t>: учитель химии Габидуллина Ильмира Римовна</w:t>
      </w:r>
    </w:p>
    <w:p w:rsidR="004A5533" w:rsidRPr="006E2C57" w:rsidRDefault="004A5533" w:rsidP="004A5533">
      <w:pPr>
        <w:pStyle w:val="a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2C5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Контактный телефон: 8- (427-22) – 2-62-07 </w:t>
      </w:r>
    </w:p>
    <w:p w:rsidR="004A5533" w:rsidRPr="006E2C57" w:rsidRDefault="004A5533" w:rsidP="004A5533">
      <w:pPr>
        <w:pStyle w:val="a9"/>
        <w:jc w:val="both"/>
        <w:rPr>
          <w:color w:val="0000FF"/>
          <w:sz w:val="28"/>
          <w:szCs w:val="28"/>
        </w:rPr>
      </w:pPr>
      <w:r w:rsidRPr="006E2C5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Электронный адрес: </w:t>
      </w:r>
      <w:r w:rsidRPr="006E2C57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s</w:t>
      </w:r>
      <w:r w:rsidRPr="006E2C57">
        <w:rPr>
          <w:rFonts w:ascii="Times New Roman" w:hAnsi="Times New Roman" w:cs="Times New Roman"/>
          <w:b/>
          <w:color w:val="0000FF"/>
          <w:sz w:val="28"/>
          <w:szCs w:val="28"/>
        </w:rPr>
        <w:t>h1_anadyr@</w:t>
      </w:r>
      <w:r w:rsidRPr="006E2C57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mail</w:t>
      </w:r>
      <w:r w:rsidRPr="006E2C5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6E2C57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ru</w:t>
      </w:r>
    </w:p>
    <w:p w:rsidR="004A5533" w:rsidRPr="00777BBF" w:rsidRDefault="004A5533" w:rsidP="004A5533">
      <w:pPr>
        <w:pStyle w:val="a9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4A5533" w:rsidRPr="007C58C0" w:rsidRDefault="00C420C4" w:rsidP="004A5533">
      <w:pPr>
        <w:jc w:val="center"/>
        <w:rPr>
          <w:rFonts w:ascii="Times New Roman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color w:val="7030A0"/>
          <w:sz w:val="32"/>
        </w:rPr>
        <w:t>Анадырь 2019</w:t>
      </w: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607"/>
        <w:gridCol w:w="1324"/>
      </w:tblGrid>
      <w:tr w:rsidR="00533B46" w:rsidTr="00A81B1B">
        <w:tc>
          <w:tcPr>
            <w:tcW w:w="675" w:type="dxa"/>
          </w:tcPr>
          <w:p w:rsidR="00533B46" w:rsidRPr="00533B46" w:rsidRDefault="00533B46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533B46" w:rsidRPr="00533B46" w:rsidRDefault="00533B46" w:rsidP="005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>Актуальность.</w:t>
            </w:r>
          </w:p>
        </w:tc>
        <w:tc>
          <w:tcPr>
            <w:tcW w:w="1324" w:type="dxa"/>
          </w:tcPr>
          <w:p w:rsidR="00533B46" w:rsidRPr="00533B46" w:rsidRDefault="00533B46" w:rsidP="000B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>с. 3-4</w:t>
            </w:r>
          </w:p>
        </w:tc>
      </w:tr>
      <w:tr w:rsidR="00533B46" w:rsidTr="00A81B1B">
        <w:tc>
          <w:tcPr>
            <w:tcW w:w="675" w:type="dxa"/>
          </w:tcPr>
          <w:p w:rsidR="00533B46" w:rsidRPr="00533B46" w:rsidRDefault="00533B46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533B46" w:rsidRPr="00533B46" w:rsidRDefault="00533B46" w:rsidP="005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324" w:type="dxa"/>
          </w:tcPr>
          <w:p w:rsidR="00533B46" w:rsidRPr="00533B46" w:rsidRDefault="00533B46" w:rsidP="000B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>с. 4-5</w:t>
            </w:r>
          </w:p>
        </w:tc>
      </w:tr>
      <w:tr w:rsidR="00533B46" w:rsidTr="00A81B1B">
        <w:tc>
          <w:tcPr>
            <w:tcW w:w="675" w:type="dxa"/>
          </w:tcPr>
          <w:p w:rsidR="00533B46" w:rsidRPr="00533B46" w:rsidRDefault="00533B46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533B46" w:rsidRPr="00533B46" w:rsidRDefault="00533B46" w:rsidP="00533B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проекта</w:t>
            </w:r>
          </w:p>
        </w:tc>
        <w:tc>
          <w:tcPr>
            <w:tcW w:w="1324" w:type="dxa"/>
          </w:tcPr>
          <w:p w:rsidR="00533B46" w:rsidRPr="00533B46" w:rsidRDefault="00533B46" w:rsidP="0053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B46" w:rsidTr="00A81B1B">
        <w:tc>
          <w:tcPr>
            <w:tcW w:w="675" w:type="dxa"/>
          </w:tcPr>
          <w:p w:rsidR="00533B46" w:rsidRPr="00533B46" w:rsidRDefault="00533B46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533B46" w:rsidRPr="00533B46" w:rsidRDefault="00533B46" w:rsidP="005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324" w:type="dxa"/>
          </w:tcPr>
          <w:p w:rsidR="00533B46" w:rsidRPr="00533B46" w:rsidRDefault="00533B46" w:rsidP="0053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B46" w:rsidTr="00A81B1B">
        <w:tc>
          <w:tcPr>
            <w:tcW w:w="675" w:type="dxa"/>
          </w:tcPr>
          <w:p w:rsidR="00533B46" w:rsidRPr="00533B46" w:rsidRDefault="00533B46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533B46" w:rsidRPr="00533B46" w:rsidRDefault="00533B46" w:rsidP="005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проекта</w:t>
            </w:r>
          </w:p>
        </w:tc>
        <w:tc>
          <w:tcPr>
            <w:tcW w:w="1324" w:type="dxa"/>
          </w:tcPr>
          <w:p w:rsidR="00533B46" w:rsidRPr="00533B46" w:rsidRDefault="00533B46" w:rsidP="0053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B46" w:rsidTr="00A81B1B">
        <w:tc>
          <w:tcPr>
            <w:tcW w:w="675" w:type="dxa"/>
          </w:tcPr>
          <w:p w:rsidR="00533B46" w:rsidRPr="00533B46" w:rsidRDefault="00533B46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533B46" w:rsidRPr="00533B46" w:rsidRDefault="00533B46" w:rsidP="005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>Структура социального партнёрства в школе</w:t>
            </w:r>
          </w:p>
        </w:tc>
        <w:tc>
          <w:tcPr>
            <w:tcW w:w="1324" w:type="dxa"/>
          </w:tcPr>
          <w:p w:rsidR="00533B46" w:rsidRPr="00533B46" w:rsidRDefault="00533B46" w:rsidP="0024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533B46" w:rsidTr="00A81B1B">
        <w:tc>
          <w:tcPr>
            <w:tcW w:w="675" w:type="dxa"/>
          </w:tcPr>
          <w:p w:rsidR="00533B46" w:rsidRPr="00533B46" w:rsidRDefault="00533B46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533B46" w:rsidRPr="00533B46" w:rsidRDefault="00533B46" w:rsidP="00533B46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 МБОУ «СОШ №1 города Анадыря» с соц</w:t>
            </w:r>
            <w:r w:rsidRPr="00533B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533B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альными партнерами</w:t>
            </w:r>
          </w:p>
        </w:tc>
        <w:tc>
          <w:tcPr>
            <w:tcW w:w="1324" w:type="dxa"/>
          </w:tcPr>
          <w:p w:rsidR="00533B46" w:rsidRPr="00533B46" w:rsidRDefault="00533B46" w:rsidP="0053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F50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3B46" w:rsidTr="00A81B1B">
        <w:tc>
          <w:tcPr>
            <w:tcW w:w="675" w:type="dxa"/>
          </w:tcPr>
          <w:p w:rsidR="00533B46" w:rsidRPr="00533B46" w:rsidRDefault="00533B46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533B46" w:rsidRPr="00533B46" w:rsidRDefault="00533B46" w:rsidP="00533B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B4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1324" w:type="dxa"/>
          </w:tcPr>
          <w:p w:rsidR="00533B46" w:rsidRPr="00533B46" w:rsidRDefault="00533B46" w:rsidP="0024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</w:t>
            </w:r>
            <w:r w:rsidR="00F50DF2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F50DF2" w:rsidTr="00A81B1B">
        <w:tc>
          <w:tcPr>
            <w:tcW w:w="675" w:type="dxa"/>
          </w:tcPr>
          <w:p w:rsidR="00F50DF2" w:rsidRPr="00533B46" w:rsidRDefault="00F50DF2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F50DF2" w:rsidRPr="00533B46" w:rsidRDefault="00F50DF2" w:rsidP="005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1324" w:type="dxa"/>
          </w:tcPr>
          <w:p w:rsidR="00F50DF2" w:rsidRDefault="00F50DF2" w:rsidP="0024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</w:tc>
      </w:tr>
      <w:tr w:rsidR="00F50DF2" w:rsidTr="00A81B1B">
        <w:tc>
          <w:tcPr>
            <w:tcW w:w="675" w:type="dxa"/>
          </w:tcPr>
          <w:p w:rsidR="00F50DF2" w:rsidRPr="00533B46" w:rsidRDefault="00F50DF2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F50DF2" w:rsidRDefault="00F50DF2" w:rsidP="005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Критерии, показатели, способы изучения эффективности реализации проекта</w:t>
            </w:r>
          </w:p>
        </w:tc>
        <w:tc>
          <w:tcPr>
            <w:tcW w:w="1324" w:type="dxa"/>
          </w:tcPr>
          <w:p w:rsidR="00F50DF2" w:rsidRDefault="00F50DF2" w:rsidP="0024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с.17-20</w:t>
            </w:r>
          </w:p>
        </w:tc>
      </w:tr>
      <w:tr w:rsidR="00F50DF2" w:rsidTr="00A81B1B">
        <w:tc>
          <w:tcPr>
            <w:tcW w:w="675" w:type="dxa"/>
          </w:tcPr>
          <w:p w:rsidR="00F50DF2" w:rsidRPr="00533B46" w:rsidRDefault="00F50DF2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F50DF2" w:rsidRDefault="00F50DF2" w:rsidP="005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внедрения образовательного проекта</w:t>
            </w:r>
          </w:p>
        </w:tc>
        <w:tc>
          <w:tcPr>
            <w:tcW w:w="1324" w:type="dxa"/>
          </w:tcPr>
          <w:p w:rsidR="00F50DF2" w:rsidRDefault="00F50DF2" w:rsidP="0024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</w:t>
            </w:r>
          </w:p>
        </w:tc>
      </w:tr>
      <w:tr w:rsidR="00F50DF2" w:rsidTr="00A81B1B">
        <w:tc>
          <w:tcPr>
            <w:tcW w:w="675" w:type="dxa"/>
          </w:tcPr>
          <w:p w:rsidR="00F50DF2" w:rsidRPr="00533B46" w:rsidRDefault="00F50DF2" w:rsidP="00533B4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7" w:type="dxa"/>
          </w:tcPr>
          <w:p w:rsidR="00F50DF2" w:rsidRDefault="00F50DF2" w:rsidP="0053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1324" w:type="dxa"/>
          </w:tcPr>
          <w:p w:rsidR="00F50DF2" w:rsidRDefault="00F50DF2" w:rsidP="0024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</w:t>
            </w:r>
          </w:p>
        </w:tc>
      </w:tr>
    </w:tbl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46" w:rsidRDefault="00533B46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8DB" w:rsidRPr="000B0803" w:rsidRDefault="00E158DB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90064F" w:rsidRPr="0090064F" w:rsidRDefault="008A0576" w:rsidP="0090064F">
      <w:pPr>
        <w:jc w:val="both"/>
        <w:rPr>
          <w:rFonts w:ascii="Times New Roman" w:hAnsi="Times New Roman" w:cs="Times New Roman"/>
          <w:sz w:val="28"/>
          <w:szCs w:val="28"/>
        </w:rPr>
      </w:pPr>
      <w:r w:rsidRPr="0090064F">
        <w:rPr>
          <w:rFonts w:ascii="Times New Roman" w:hAnsi="Times New Roman" w:cs="Times New Roman"/>
          <w:sz w:val="28"/>
          <w:szCs w:val="28"/>
        </w:rPr>
        <w:t xml:space="preserve">       </w:t>
      </w:r>
      <w:r w:rsidR="0090064F">
        <w:rPr>
          <w:rFonts w:ascii="Times New Roman" w:hAnsi="Times New Roman" w:cs="Times New Roman"/>
          <w:sz w:val="28"/>
          <w:szCs w:val="28"/>
        </w:rPr>
        <w:t xml:space="preserve">   </w:t>
      </w:r>
      <w:r w:rsidRPr="0090064F">
        <w:rPr>
          <w:rFonts w:ascii="Times New Roman" w:hAnsi="Times New Roman" w:cs="Times New Roman"/>
          <w:sz w:val="28"/>
          <w:szCs w:val="28"/>
        </w:rPr>
        <w:t xml:space="preserve"> </w:t>
      </w:r>
      <w:r w:rsidR="0090064F" w:rsidRPr="0090064F">
        <w:rPr>
          <w:rFonts w:ascii="Times New Roman" w:hAnsi="Times New Roman" w:cs="Times New Roman"/>
          <w:sz w:val="28"/>
          <w:szCs w:val="28"/>
        </w:rPr>
        <w:t>Школа работать, творить и развиваться  в одиночку не может, так как ребенка формирует, воспитывает не только школа, а весь комплекс отнош</w:t>
      </w:r>
      <w:r w:rsidR="0090064F" w:rsidRPr="0090064F">
        <w:rPr>
          <w:rFonts w:ascii="Times New Roman" w:hAnsi="Times New Roman" w:cs="Times New Roman"/>
          <w:sz w:val="28"/>
          <w:szCs w:val="28"/>
        </w:rPr>
        <w:t>е</w:t>
      </w:r>
      <w:r w:rsidR="0090064F" w:rsidRPr="0090064F">
        <w:rPr>
          <w:rFonts w:ascii="Times New Roman" w:hAnsi="Times New Roman" w:cs="Times New Roman"/>
          <w:sz w:val="28"/>
          <w:szCs w:val="28"/>
        </w:rPr>
        <w:t xml:space="preserve">ний его </w:t>
      </w:r>
      <w:proofErr w:type="gramStart"/>
      <w:r w:rsidR="0090064F" w:rsidRPr="009006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0064F" w:rsidRPr="0090064F">
        <w:rPr>
          <w:rFonts w:ascii="Times New Roman" w:hAnsi="Times New Roman" w:cs="Times New Roman"/>
          <w:sz w:val="28"/>
          <w:szCs w:val="28"/>
        </w:rPr>
        <w:t xml:space="preserve"> взрослыми людьми и сверстниками. </w:t>
      </w:r>
    </w:p>
    <w:p w:rsidR="0090064F" w:rsidRPr="0090064F" w:rsidRDefault="0090064F" w:rsidP="0090064F">
      <w:pPr>
        <w:jc w:val="both"/>
        <w:rPr>
          <w:rFonts w:ascii="Times New Roman" w:hAnsi="Times New Roman" w:cs="Times New Roman"/>
          <w:sz w:val="28"/>
          <w:szCs w:val="28"/>
        </w:rPr>
      </w:pPr>
      <w:r w:rsidRPr="009006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064F">
        <w:rPr>
          <w:rFonts w:ascii="Times New Roman" w:hAnsi="Times New Roman" w:cs="Times New Roman"/>
          <w:sz w:val="28"/>
          <w:szCs w:val="28"/>
        </w:rPr>
        <w:t>Школа, являясь общественным институтом, выступает в роли соц</w:t>
      </w:r>
      <w:r w:rsidRPr="0090064F">
        <w:rPr>
          <w:rFonts w:ascii="Times New Roman" w:hAnsi="Times New Roman" w:cs="Times New Roman"/>
          <w:sz w:val="28"/>
          <w:szCs w:val="28"/>
        </w:rPr>
        <w:t>и</w:t>
      </w:r>
      <w:r w:rsidRPr="0090064F">
        <w:rPr>
          <w:rFonts w:ascii="Times New Roman" w:hAnsi="Times New Roman" w:cs="Times New Roman"/>
          <w:sz w:val="28"/>
          <w:szCs w:val="28"/>
        </w:rPr>
        <w:t>ального партнера практически постоянно, поскольку специфика деятельн</w:t>
      </w:r>
      <w:r w:rsidRPr="0090064F">
        <w:rPr>
          <w:rFonts w:ascii="Times New Roman" w:hAnsi="Times New Roman" w:cs="Times New Roman"/>
          <w:sz w:val="28"/>
          <w:szCs w:val="28"/>
        </w:rPr>
        <w:t>о</w:t>
      </w:r>
      <w:r w:rsidRPr="0090064F">
        <w:rPr>
          <w:rFonts w:ascii="Times New Roman" w:hAnsi="Times New Roman" w:cs="Times New Roman"/>
          <w:sz w:val="28"/>
          <w:szCs w:val="28"/>
        </w:rPr>
        <w:t>сти образовательного учреждения уже предполагает взаимодействие с ра</w:t>
      </w:r>
      <w:r w:rsidRPr="0090064F">
        <w:rPr>
          <w:rFonts w:ascii="Times New Roman" w:hAnsi="Times New Roman" w:cs="Times New Roman"/>
          <w:sz w:val="28"/>
          <w:szCs w:val="28"/>
        </w:rPr>
        <w:t>з</w:t>
      </w:r>
      <w:r w:rsidRPr="0090064F">
        <w:rPr>
          <w:rFonts w:ascii="Times New Roman" w:hAnsi="Times New Roman" w:cs="Times New Roman"/>
          <w:sz w:val="28"/>
          <w:szCs w:val="28"/>
        </w:rPr>
        <w:t>личными общественными организациями. Педагоги нашей школы постоянно в поиске альтернативных систем воспитания, направленных на качественное преобразование воспитательной работы с учащимися. Они стремятся к со</w:t>
      </w:r>
      <w:r w:rsidRPr="0090064F">
        <w:rPr>
          <w:rFonts w:ascii="Times New Roman" w:hAnsi="Times New Roman" w:cs="Times New Roman"/>
          <w:sz w:val="28"/>
          <w:szCs w:val="28"/>
        </w:rPr>
        <w:t>з</w:t>
      </w:r>
      <w:r w:rsidRPr="0090064F">
        <w:rPr>
          <w:rFonts w:ascii="Times New Roman" w:hAnsi="Times New Roman" w:cs="Times New Roman"/>
          <w:sz w:val="28"/>
          <w:szCs w:val="28"/>
        </w:rPr>
        <w:t>данию более благоприятных условий для проявления и развития индивид</w:t>
      </w:r>
      <w:r w:rsidRPr="0090064F">
        <w:rPr>
          <w:rFonts w:ascii="Times New Roman" w:hAnsi="Times New Roman" w:cs="Times New Roman"/>
          <w:sz w:val="28"/>
          <w:szCs w:val="28"/>
        </w:rPr>
        <w:t>у</w:t>
      </w:r>
      <w:r w:rsidRPr="0090064F">
        <w:rPr>
          <w:rFonts w:ascii="Times New Roman" w:hAnsi="Times New Roman" w:cs="Times New Roman"/>
          <w:sz w:val="28"/>
          <w:szCs w:val="28"/>
        </w:rPr>
        <w:t xml:space="preserve">альных творческих способностей личности.  </w:t>
      </w:r>
    </w:p>
    <w:p w:rsidR="008A0576" w:rsidRPr="0090064F" w:rsidRDefault="0090064F" w:rsidP="00900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4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158DB" w:rsidRPr="0090064F">
        <w:rPr>
          <w:rFonts w:ascii="Times New Roman" w:hAnsi="Times New Roman" w:cs="Times New Roman"/>
          <w:sz w:val="28"/>
          <w:szCs w:val="28"/>
        </w:rPr>
        <w:t>Федеральным законом №273-ФЗ от 29.12.2012 года "Об образовании в Российской Федерации", Ука</w:t>
      </w:r>
      <w:r w:rsidR="008A0576" w:rsidRPr="0090064F">
        <w:rPr>
          <w:rFonts w:ascii="Times New Roman" w:hAnsi="Times New Roman" w:cs="Times New Roman"/>
          <w:sz w:val="28"/>
          <w:szCs w:val="28"/>
        </w:rPr>
        <w:t xml:space="preserve">зами </w:t>
      </w:r>
      <w:r w:rsidR="00E158DB" w:rsidRPr="0090064F">
        <w:rPr>
          <w:rFonts w:ascii="Times New Roman" w:hAnsi="Times New Roman" w:cs="Times New Roman"/>
          <w:sz w:val="28"/>
          <w:szCs w:val="28"/>
        </w:rPr>
        <w:t>Президента РФ</w:t>
      </w:r>
      <w:r w:rsidR="008A0576" w:rsidRPr="0090064F">
        <w:rPr>
          <w:rFonts w:ascii="Times New Roman" w:hAnsi="Times New Roman" w:cs="Times New Roman"/>
          <w:sz w:val="28"/>
          <w:szCs w:val="28"/>
        </w:rPr>
        <w:t xml:space="preserve"> от 01.06.2012 года «О н</w:t>
      </w:r>
      <w:r w:rsidR="008A0576" w:rsidRPr="0090064F">
        <w:rPr>
          <w:rFonts w:ascii="Times New Roman" w:hAnsi="Times New Roman" w:cs="Times New Roman"/>
          <w:sz w:val="28"/>
          <w:szCs w:val="28"/>
        </w:rPr>
        <w:t>а</w:t>
      </w:r>
      <w:r w:rsidR="008A0576" w:rsidRPr="0090064F">
        <w:rPr>
          <w:rFonts w:ascii="Times New Roman" w:hAnsi="Times New Roman" w:cs="Times New Roman"/>
          <w:sz w:val="28"/>
          <w:szCs w:val="28"/>
        </w:rPr>
        <w:t>циональной стратегии действий в интересах детей на 2012-2017 гг.»</w:t>
      </w:r>
      <w:r w:rsidR="00E158DB" w:rsidRPr="0090064F">
        <w:rPr>
          <w:rFonts w:ascii="Times New Roman" w:hAnsi="Times New Roman" w:cs="Times New Roman"/>
          <w:sz w:val="28"/>
          <w:szCs w:val="28"/>
        </w:rPr>
        <w:t xml:space="preserve">, </w:t>
      </w:r>
      <w:r w:rsidR="008A0576" w:rsidRPr="0090064F">
        <w:rPr>
          <w:rFonts w:ascii="Times New Roman" w:hAnsi="Times New Roman" w:cs="Times New Roman"/>
          <w:sz w:val="28"/>
          <w:szCs w:val="28"/>
        </w:rPr>
        <w:t xml:space="preserve"> от 08.05.2018 года «О национальных целях и стратегических задачах развития Российской Федерации на период до 2024 года», </w:t>
      </w:r>
      <w:r w:rsidR="00E158DB" w:rsidRPr="0090064F">
        <w:rPr>
          <w:rFonts w:ascii="Times New Roman" w:hAnsi="Times New Roman" w:cs="Times New Roman"/>
          <w:sz w:val="28"/>
          <w:szCs w:val="28"/>
        </w:rPr>
        <w:t>перед школами была п</w:t>
      </w:r>
      <w:r w:rsidR="00E158DB" w:rsidRPr="0090064F">
        <w:rPr>
          <w:rFonts w:ascii="Times New Roman" w:hAnsi="Times New Roman" w:cs="Times New Roman"/>
          <w:sz w:val="28"/>
          <w:szCs w:val="28"/>
        </w:rPr>
        <w:t>о</w:t>
      </w:r>
      <w:r w:rsidR="00E158DB" w:rsidRPr="0090064F">
        <w:rPr>
          <w:rFonts w:ascii="Times New Roman" w:hAnsi="Times New Roman" w:cs="Times New Roman"/>
          <w:sz w:val="28"/>
          <w:szCs w:val="28"/>
        </w:rPr>
        <w:t>ставлена задача выстраивания социального партнёрства государства и мес</w:t>
      </w:r>
      <w:r w:rsidR="00E158DB" w:rsidRPr="0090064F">
        <w:rPr>
          <w:rFonts w:ascii="Times New Roman" w:hAnsi="Times New Roman" w:cs="Times New Roman"/>
          <w:sz w:val="28"/>
          <w:szCs w:val="28"/>
        </w:rPr>
        <w:t>т</w:t>
      </w:r>
      <w:r w:rsidR="00E158DB" w:rsidRPr="0090064F">
        <w:rPr>
          <w:rFonts w:ascii="Times New Roman" w:hAnsi="Times New Roman" w:cs="Times New Roman"/>
          <w:sz w:val="28"/>
          <w:szCs w:val="28"/>
        </w:rPr>
        <w:t xml:space="preserve">ного сообщества </w:t>
      </w:r>
      <w:r w:rsidR="008A0576" w:rsidRPr="0090064F">
        <w:rPr>
          <w:rStyle w:val="ac"/>
          <w:rFonts w:ascii="Times New Roman" w:hAnsi="Times New Roman" w:cs="Times New Roman"/>
          <w:b w:val="0"/>
          <w:sz w:val="28"/>
          <w:szCs w:val="28"/>
        </w:rPr>
        <w:t>в целях осуществления прорывного</w:t>
      </w:r>
      <w:proofErr w:type="gramEnd"/>
      <w:r w:rsidR="008A0576" w:rsidRPr="0090064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научно-технологического и социально-экономического развития РФ,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человека»</w:t>
      </w:r>
      <w:r w:rsidR="008A0576" w:rsidRPr="0090064F">
        <w:rPr>
          <w:rFonts w:ascii="Times New Roman" w:hAnsi="Times New Roman" w:cs="Times New Roman"/>
          <w:b/>
          <w:sz w:val="28"/>
          <w:szCs w:val="28"/>
        </w:rPr>
        <w:t>.</w:t>
      </w:r>
    </w:p>
    <w:p w:rsidR="000B0803" w:rsidRPr="0090064F" w:rsidRDefault="000B0803" w:rsidP="0090064F">
      <w:pPr>
        <w:jc w:val="both"/>
        <w:rPr>
          <w:rFonts w:ascii="Times New Roman" w:hAnsi="Times New Roman" w:cs="Times New Roman"/>
          <w:sz w:val="28"/>
          <w:szCs w:val="28"/>
        </w:rPr>
      </w:pPr>
      <w:r w:rsidRPr="0090064F">
        <w:rPr>
          <w:rFonts w:ascii="Times New Roman" w:hAnsi="Times New Roman" w:cs="Times New Roman"/>
          <w:sz w:val="28"/>
          <w:szCs w:val="28"/>
        </w:rPr>
        <w:t xml:space="preserve">         Совместная коллективная деятельность различных социальных групп, которая приводит к позитивным результатам – вот что понимается под «с</w:t>
      </w:r>
      <w:r w:rsidRPr="0090064F">
        <w:rPr>
          <w:rFonts w:ascii="Times New Roman" w:hAnsi="Times New Roman" w:cs="Times New Roman"/>
          <w:sz w:val="28"/>
          <w:szCs w:val="28"/>
        </w:rPr>
        <w:t>о</w:t>
      </w:r>
      <w:r w:rsidRPr="0090064F">
        <w:rPr>
          <w:rFonts w:ascii="Times New Roman" w:hAnsi="Times New Roman" w:cs="Times New Roman"/>
          <w:sz w:val="28"/>
          <w:szCs w:val="28"/>
        </w:rPr>
        <w:t>циальным партнерством» педагогами нашей школы.</w:t>
      </w:r>
    </w:p>
    <w:p w:rsidR="0090064F" w:rsidRPr="0090064F" w:rsidRDefault="000B0803" w:rsidP="0090064F">
      <w:pPr>
        <w:jc w:val="both"/>
        <w:rPr>
          <w:rFonts w:ascii="Times New Roman" w:hAnsi="Times New Roman" w:cs="Times New Roman"/>
          <w:sz w:val="28"/>
          <w:szCs w:val="28"/>
        </w:rPr>
      </w:pPr>
      <w:r w:rsidRPr="0090064F">
        <w:rPr>
          <w:rFonts w:ascii="Times New Roman" w:hAnsi="Times New Roman" w:cs="Times New Roman"/>
          <w:sz w:val="28"/>
          <w:szCs w:val="28"/>
        </w:rPr>
        <w:t xml:space="preserve">        </w:t>
      </w:r>
      <w:r w:rsidR="00961BE8" w:rsidRPr="0090064F">
        <w:rPr>
          <w:rFonts w:ascii="Times New Roman" w:hAnsi="Times New Roman" w:cs="Times New Roman"/>
          <w:sz w:val="28"/>
          <w:szCs w:val="28"/>
        </w:rPr>
        <w:t xml:space="preserve"> </w:t>
      </w:r>
      <w:r w:rsidR="00E158DB" w:rsidRPr="0090064F">
        <w:rPr>
          <w:rFonts w:ascii="Times New Roman" w:hAnsi="Times New Roman" w:cs="Times New Roman"/>
          <w:sz w:val="28"/>
          <w:szCs w:val="28"/>
        </w:rPr>
        <w:t>В процессе совместной деятельности особую актуальность приобретает наличие обратной связи и открытость каналов коммуникаций. Это значит, что необходимо регулярное изучение мнения потенциальных партнёров о к</w:t>
      </w:r>
      <w:r w:rsidR="00E158DB" w:rsidRPr="0090064F">
        <w:rPr>
          <w:rFonts w:ascii="Times New Roman" w:hAnsi="Times New Roman" w:cs="Times New Roman"/>
          <w:sz w:val="28"/>
          <w:szCs w:val="28"/>
        </w:rPr>
        <w:t>а</w:t>
      </w:r>
      <w:r w:rsidR="00E158DB" w:rsidRPr="0090064F">
        <w:rPr>
          <w:rFonts w:ascii="Times New Roman" w:hAnsi="Times New Roman" w:cs="Times New Roman"/>
          <w:sz w:val="28"/>
          <w:szCs w:val="28"/>
        </w:rPr>
        <w:t>честве и результатах этой деятельности.</w:t>
      </w:r>
    </w:p>
    <w:p w:rsidR="00E158DB" w:rsidRPr="0090064F" w:rsidRDefault="00961BE8" w:rsidP="0090064F">
      <w:pPr>
        <w:jc w:val="both"/>
        <w:rPr>
          <w:rFonts w:ascii="Times New Roman" w:hAnsi="Times New Roman" w:cs="Times New Roman"/>
          <w:sz w:val="28"/>
          <w:szCs w:val="28"/>
        </w:rPr>
      </w:pPr>
      <w:r w:rsidRPr="0090064F">
        <w:rPr>
          <w:rFonts w:ascii="Times New Roman" w:hAnsi="Times New Roman" w:cs="Times New Roman"/>
          <w:sz w:val="28"/>
          <w:szCs w:val="28"/>
        </w:rPr>
        <w:t xml:space="preserve">     </w:t>
      </w:r>
      <w:r w:rsidR="00B20459" w:rsidRPr="0090064F">
        <w:rPr>
          <w:rFonts w:ascii="Times New Roman" w:hAnsi="Times New Roman" w:cs="Times New Roman"/>
          <w:sz w:val="28"/>
          <w:szCs w:val="28"/>
        </w:rPr>
        <w:t xml:space="preserve">   </w:t>
      </w:r>
      <w:r w:rsidR="00E158DB" w:rsidRPr="0090064F">
        <w:rPr>
          <w:rFonts w:ascii="Times New Roman" w:hAnsi="Times New Roman" w:cs="Times New Roman"/>
          <w:sz w:val="28"/>
          <w:szCs w:val="28"/>
        </w:rPr>
        <w:t xml:space="preserve">Основным итогом </w:t>
      </w:r>
      <w:r w:rsidR="00F51373" w:rsidRPr="0090064F">
        <w:rPr>
          <w:rFonts w:ascii="Times New Roman" w:hAnsi="Times New Roman" w:cs="Times New Roman"/>
          <w:sz w:val="28"/>
          <w:szCs w:val="28"/>
        </w:rPr>
        <w:t xml:space="preserve">совместной деятельности </w:t>
      </w:r>
      <w:r w:rsidR="00E158DB" w:rsidRPr="0090064F">
        <w:rPr>
          <w:rFonts w:ascii="Times New Roman" w:hAnsi="Times New Roman" w:cs="Times New Roman"/>
          <w:sz w:val="28"/>
          <w:szCs w:val="28"/>
        </w:rPr>
        <w:t>должно стать умение п</w:t>
      </w:r>
      <w:r w:rsidR="00E158DB" w:rsidRPr="0090064F">
        <w:rPr>
          <w:rFonts w:ascii="Times New Roman" w:hAnsi="Times New Roman" w:cs="Times New Roman"/>
          <w:sz w:val="28"/>
          <w:szCs w:val="28"/>
        </w:rPr>
        <w:t>о</w:t>
      </w:r>
      <w:r w:rsidR="00E158DB" w:rsidRPr="0090064F">
        <w:rPr>
          <w:rFonts w:ascii="Times New Roman" w:hAnsi="Times New Roman" w:cs="Times New Roman"/>
          <w:sz w:val="28"/>
          <w:szCs w:val="28"/>
        </w:rPr>
        <w:t>тенциальных партнёров участвовать в совместной деятельности, т.е. их опр</w:t>
      </w:r>
      <w:r w:rsidR="00E158DB" w:rsidRPr="0090064F">
        <w:rPr>
          <w:rFonts w:ascii="Times New Roman" w:hAnsi="Times New Roman" w:cs="Times New Roman"/>
          <w:sz w:val="28"/>
          <w:szCs w:val="28"/>
        </w:rPr>
        <w:t>е</w:t>
      </w:r>
      <w:r w:rsidR="00E158DB" w:rsidRPr="0090064F">
        <w:rPr>
          <w:rFonts w:ascii="Times New Roman" w:hAnsi="Times New Roman" w:cs="Times New Roman"/>
          <w:sz w:val="28"/>
          <w:szCs w:val="28"/>
        </w:rPr>
        <w:t>делённая компетентность, основанная на доверии друг другу. Доверие, в свою очередь, порождает и желание продолжать сотрудничество в тех фо</w:t>
      </w:r>
      <w:r w:rsidR="00E158DB" w:rsidRPr="0090064F">
        <w:rPr>
          <w:rFonts w:ascii="Times New Roman" w:hAnsi="Times New Roman" w:cs="Times New Roman"/>
          <w:sz w:val="28"/>
          <w:szCs w:val="28"/>
        </w:rPr>
        <w:t>р</w:t>
      </w:r>
      <w:r w:rsidR="00E158DB" w:rsidRPr="0090064F">
        <w:rPr>
          <w:rFonts w:ascii="Times New Roman" w:hAnsi="Times New Roman" w:cs="Times New Roman"/>
          <w:sz w:val="28"/>
          <w:szCs w:val="28"/>
        </w:rPr>
        <w:t>мах, которые приемлемы для конкретных партнёров.</w:t>
      </w:r>
      <w:r w:rsidR="00E158DB" w:rsidRPr="0090064F">
        <w:rPr>
          <w:rFonts w:ascii="Times New Roman" w:hAnsi="Times New Roman" w:cs="Times New Roman"/>
          <w:sz w:val="28"/>
          <w:szCs w:val="28"/>
        </w:rPr>
        <w:br/>
      </w:r>
      <w:r w:rsidR="00E158DB" w:rsidRPr="0090064F">
        <w:rPr>
          <w:rFonts w:ascii="Times New Roman" w:hAnsi="Times New Roman" w:cs="Times New Roman"/>
          <w:sz w:val="28"/>
          <w:szCs w:val="28"/>
        </w:rPr>
        <w:br/>
      </w:r>
      <w:r w:rsidR="00F51373" w:rsidRPr="0090064F">
        <w:rPr>
          <w:rFonts w:ascii="Times New Roman" w:hAnsi="Times New Roman" w:cs="Times New Roman"/>
          <w:sz w:val="28"/>
          <w:szCs w:val="28"/>
        </w:rPr>
        <w:t xml:space="preserve">      </w:t>
      </w:r>
      <w:r w:rsidR="0090064F">
        <w:rPr>
          <w:rFonts w:ascii="Times New Roman" w:hAnsi="Times New Roman" w:cs="Times New Roman"/>
          <w:sz w:val="28"/>
          <w:szCs w:val="28"/>
        </w:rPr>
        <w:t xml:space="preserve"> </w:t>
      </w:r>
      <w:r w:rsidR="00F51373" w:rsidRPr="0090064F">
        <w:rPr>
          <w:rFonts w:ascii="Times New Roman" w:hAnsi="Times New Roman" w:cs="Times New Roman"/>
          <w:sz w:val="28"/>
          <w:szCs w:val="28"/>
        </w:rPr>
        <w:t xml:space="preserve"> </w:t>
      </w:r>
      <w:r w:rsidRPr="0090064F">
        <w:rPr>
          <w:rFonts w:ascii="Times New Roman" w:hAnsi="Times New Roman" w:cs="Times New Roman"/>
          <w:sz w:val="28"/>
          <w:szCs w:val="28"/>
        </w:rPr>
        <w:t xml:space="preserve">МБОУ «СОШ №1 города Анадыря» </w:t>
      </w:r>
      <w:r w:rsidR="00E158DB" w:rsidRPr="0090064F">
        <w:rPr>
          <w:rFonts w:ascii="Times New Roman" w:hAnsi="Times New Roman" w:cs="Times New Roman"/>
          <w:sz w:val="28"/>
          <w:szCs w:val="28"/>
        </w:rPr>
        <w:t xml:space="preserve">имеет достаточно большой опыт </w:t>
      </w:r>
      <w:r w:rsidR="00E158DB" w:rsidRPr="0090064F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и сотрудничества в </w:t>
      </w:r>
      <w:r w:rsidR="00F51373" w:rsidRPr="0090064F">
        <w:rPr>
          <w:rFonts w:ascii="Times New Roman" w:hAnsi="Times New Roman" w:cs="Times New Roman"/>
          <w:sz w:val="28"/>
          <w:szCs w:val="28"/>
        </w:rPr>
        <w:t>городском</w:t>
      </w:r>
      <w:r w:rsidR="00E158DB" w:rsidRPr="0090064F">
        <w:rPr>
          <w:rFonts w:ascii="Times New Roman" w:hAnsi="Times New Roman" w:cs="Times New Roman"/>
          <w:sz w:val="28"/>
          <w:szCs w:val="28"/>
        </w:rPr>
        <w:t xml:space="preserve"> сообществе</w:t>
      </w:r>
      <w:r w:rsidRPr="0090064F">
        <w:rPr>
          <w:rFonts w:ascii="Times New Roman" w:hAnsi="Times New Roman" w:cs="Times New Roman"/>
          <w:sz w:val="28"/>
          <w:szCs w:val="28"/>
        </w:rPr>
        <w:t xml:space="preserve"> (Проект «Школа </w:t>
      </w:r>
      <w:r w:rsidR="00F51373" w:rsidRPr="0090064F">
        <w:rPr>
          <w:rFonts w:ascii="Times New Roman" w:hAnsi="Times New Roman" w:cs="Times New Roman"/>
          <w:sz w:val="28"/>
          <w:szCs w:val="28"/>
        </w:rPr>
        <w:t xml:space="preserve"> </w:t>
      </w:r>
      <w:r w:rsidRPr="0090064F">
        <w:rPr>
          <w:rFonts w:ascii="Times New Roman" w:hAnsi="Times New Roman" w:cs="Times New Roman"/>
          <w:sz w:val="28"/>
          <w:szCs w:val="28"/>
        </w:rPr>
        <w:t>- открытая образовательная система» 2016 год)</w:t>
      </w:r>
      <w:r w:rsidR="00E158DB" w:rsidRPr="0090064F">
        <w:rPr>
          <w:rFonts w:ascii="Times New Roman" w:hAnsi="Times New Roman" w:cs="Times New Roman"/>
          <w:sz w:val="28"/>
          <w:szCs w:val="28"/>
        </w:rPr>
        <w:t xml:space="preserve"> по таким направлениям, как</w:t>
      </w:r>
    </w:p>
    <w:p w:rsidR="00E158DB" w:rsidRPr="0090064F" w:rsidRDefault="00E158DB" w:rsidP="0090064F">
      <w:pPr>
        <w:jc w:val="both"/>
        <w:rPr>
          <w:rFonts w:ascii="Times New Roman" w:hAnsi="Times New Roman" w:cs="Times New Roman"/>
          <w:sz w:val="28"/>
          <w:szCs w:val="28"/>
        </w:rPr>
      </w:pPr>
      <w:r w:rsidRPr="0090064F">
        <w:rPr>
          <w:rFonts w:ascii="Times New Roman" w:hAnsi="Times New Roman" w:cs="Times New Roman"/>
          <w:sz w:val="28"/>
          <w:szCs w:val="28"/>
        </w:rPr>
        <w:t xml:space="preserve"> - развитие попечительской деятельности;</w:t>
      </w:r>
    </w:p>
    <w:p w:rsidR="00E158DB" w:rsidRPr="0090064F" w:rsidRDefault="00E158DB" w:rsidP="0090064F">
      <w:pPr>
        <w:rPr>
          <w:rFonts w:ascii="Times New Roman" w:hAnsi="Times New Roman" w:cs="Times New Roman"/>
          <w:sz w:val="28"/>
          <w:szCs w:val="28"/>
        </w:rPr>
      </w:pPr>
      <w:r w:rsidRPr="0090064F">
        <w:rPr>
          <w:rFonts w:ascii="Times New Roman" w:hAnsi="Times New Roman" w:cs="Times New Roman"/>
          <w:sz w:val="28"/>
          <w:szCs w:val="28"/>
        </w:rPr>
        <w:t xml:space="preserve"> - развитие самоуправления через </w:t>
      </w:r>
      <w:r w:rsidR="00961BE8" w:rsidRPr="0090064F">
        <w:rPr>
          <w:rFonts w:ascii="Times New Roman" w:hAnsi="Times New Roman" w:cs="Times New Roman"/>
          <w:sz w:val="28"/>
          <w:szCs w:val="28"/>
        </w:rPr>
        <w:t>Школьное самоуправление</w:t>
      </w:r>
      <w:r w:rsidRPr="0090064F">
        <w:rPr>
          <w:rFonts w:ascii="Times New Roman" w:hAnsi="Times New Roman" w:cs="Times New Roman"/>
          <w:sz w:val="28"/>
          <w:szCs w:val="28"/>
        </w:rPr>
        <w:t>;</w:t>
      </w:r>
    </w:p>
    <w:p w:rsidR="00F51373" w:rsidRPr="0090064F" w:rsidRDefault="00E158DB" w:rsidP="0090064F">
      <w:pPr>
        <w:rPr>
          <w:rFonts w:ascii="Times New Roman" w:hAnsi="Times New Roman" w:cs="Times New Roman"/>
          <w:sz w:val="28"/>
          <w:szCs w:val="28"/>
        </w:rPr>
      </w:pPr>
      <w:r w:rsidRPr="0090064F">
        <w:rPr>
          <w:rFonts w:ascii="Times New Roman" w:hAnsi="Times New Roman" w:cs="Times New Roman"/>
          <w:sz w:val="28"/>
          <w:szCs w:val="28"/>
        </w:rPr>
        <w:t xml:space="preserve">- расширение социального партнерства с родителями </w:t>
      </w:r>
      <w:proofErr w:type="gramStart"/>
      <w:r w:rsidRPr="009006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64F">
        <w:rPr>
          <w:rFonts w:ascii="Times New Roman" w:hAnsi="Times New Roman" w:cs="Times New Roman"/>
          <w:sz w:val="28"/>
          <w:szCs w:val="28"/>
        </w:rPr>
        <w:t>, заинт</w:t>
      </w:r>
      <w:r w:rsidRPr="0090064F">
        <w:rPr>
          <w:rFonts w:ascii="Times New Roman" w:hAnsi="Times New Roman" w:cs="Times New Roman"/>
          <w:sz w:val="28"/>
          <w:szCs w:val="28"/>
        </w:rPr>
        <w:t>е</w:t>
      </w:r>
      <w:r w:rsidRPr="0090064F">
        <w:rPr>
          <w:rFonts w:ascii="Times New Roman" w:hAnsi="Times New Roman" w:cs="Times New Roman"/>
          <w:sz w:val="28"/>
          <w:szCs w:val="28"/>
        </w:rPr>
        <w:t>ресованными взрос</w:t>
      </w:r>
      <w:r w:rsidR="00961BE8" w:rsidRPr="0090064F">
        <w:rPr>
          <w:rFonts w:ascii="Times New Roman" w:hAnsi="Times New Roman" w:cs="Times New Roman"/>
          <w:sz w:val="28"/>
          <w:szCs w:val="28"/>
        </w:rPr>
        <w:t>лыми</w:t>
      </w:r>
      <w:r w:rsidR="00F51373" w:rsidRPr="0090064F">
        <w:rPr>
          <w:rFonts w:ascii="Times New Roman" w:hAnsi="Times New Roman" w:cs="Times New Roman"/>
          <w:sz w:val="28"/>
          <w:szCs w:val="28"/>
        </w:rPr>
        <w:t>.</w:t>
      </w:r>
    </w:p>
    <w:p w:rsidR="00E158DB" w:rsidRPr="00E158DB" w:rsidRDefault="00BA47F5" w:rsidP="00E15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0459">
        <w:rPr>
          <w:rFonts w:ascii="Times New Roman" w:hAnsi="Times New Roman" w:cs="Times New Roman"/>
          <w:sz w:val="28"/>
          <w:szCs w:val="28"/>
        </w:rPr>
        <w:t xml:space="preserve">    </w:t>
      </w:r>
      <w:r w:rsidR="0076523C">
        <w:rPr>
          <w:rFonts w:ascii="Times New Roman" w:hAnsi="Times New Roman" w:cs="Times New Roman"/>
          <w:sz w:val="28"/>
          <w:szCs w:val="28"/>
        </w:rPr>
        <w:t xml:space="preserve">В данном проекте </w:t>
      </w:r>
      <w:r w:rsidR="00E158DB" w:rsidRPr="00E158DB">
        <w:rPr>
          <w:rFonts w:ascii="Times New Roman" w:hAnsi="Times New Roman" w:cs="Times New Roman"/>
          <w:sz w:val="28"/>
          <w:szCs w:val="28"/>
        </w:rPr>
        <w:t>хотелось бы остановиться чуть под</w:t>
      </w:r>
      <w:r w:rsidR="00961BE8">
        <w:rPr>
          <w:rFonts w:ascii="Times New Roman" w:hAnsi="Times New Roman" w:cs="Times New Roman"/>
          <w:sz w:val="28"/>
          <w:szCs w:val="28"/>
        </w:rPr>
        <w:t>роб</w:t>
      </w:r>
      <w:r>
        <w:rPr>
          <w:rFonts w:ascii="Times New Roman" w:hAnsi="Times New Roman" w:cs="Times New Roman"/>
          <w:sz w:val="28"/>
          <w:szCs w:val="28"/>
        </w:rPr>
        <w:t>нее на после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нем направлении, поскольку  считаем, что в работе учителя и классного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имеет место социальное партнерство.  Расширение границ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партнерства является важнейшим инструментом в процессе социал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и профориентации обучающихся.</w:t>
      </w:r>
    </w:p>
    <w:p w:rsidR="00B20459" w:rsidRDefault="00BA47F5" w:rsidP="00E15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0459">
        <w:rPr>
          <w:rFonts w:ascii="Times New Roman" w:hAnsi="Times New Roman" w:cs="Times New Roman"/>
          <w:sz w:val="28"/>
          <w:szCs w:val="28"/>
        </w:rPr>
        <w:t xml:space="preserve"> </w:t>
      </w:r>
      <w:r w:rsidR="00E158DB" w:rsidRPr="00E158DB">
        <w:rPr>
          <w:rFonts w:ascii="Times New Roman" w:hAnsi="Times New Roman" w:cs="Times New Roman"/>
          <w:sz w:val="28"/>
          <w:szCs w:val="28"/>
        </w:rPr>
        <w:t xml:space="preserve">Традиционно большое внимание уделяется социальному </w:t>
      </w:r>
      <w:r w:rsidR="00E158DB" w:rsidRPr="0090064F">
        <w:rPr>
          <w:rFonts w:ascii="Times New Roman" w:hAnsi="Times New Roman" w:cs="Times New Roman"/>
          <w:b/>
          <w:sz w:val="28"/>
          <w:szCs w:val="28"/>
        </w:rPr>
        <w:t>партнерству с родителями, воспитательному потенциалу семьи.</w:t>
      </w:r>
      <w:r w:rsidR="00E158DB" w:rsidRPr="00E158DB">
        <w:rPr>
          <w:rFonts w:ascii="Times New Roman" w:hAnsi="Times New Roman" w:cs="Times New Roman"/>
          <w:sz w:val="28"/>
          <w:szCs w:val="28"/>
        </w:rPr>
        <w:t xml:space="preserve"> Воспитывать полож</w:t>
      </w:r>
      <w:r w:rsidR="00E158DB" w:rsidRPr="00E158DB">
        <w:rPr>
          <w:rFonts w:ascii="Times New Roman" w:hAnsi="Times New Roman" w:cs="Times New Roman"/>
          <w:sz w:val="28"/>
          <w:szCs w:val="28"/>
        </w:rPr>
        <w:t>и</w:t>
      </w:r>
      <w:r w:rsidR="00E158DB" w:rsidRPr="00E158DB">
        <w:rPr>
          <w:rFonts w:ascii="Times New Roman" w:hAnsi="Times New Roman" w:cs="Times New Roman"/>
          <w:sz w:val="28"/>
          <w:szCs w:val="28"/>
        </w:rPr>
        <w:t xml:space="preserve">тельное отношение к школе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158DB" w:rsidRPr="00E158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58DB" w:rsidRPr="00E158DB">
        <w:rPr>
          <w:rFonts w:ascii="Times New Roman" w:hAnsi="Times New Roman" w:cs="Times New Roman"/>
          <w:sz w:val="28"/>
          <w:szCs w:val="28"/>
        </w:rPr>
        <w:t>щихся и родителей через включение родителей в общественную жизнь школы</w:t>
      </w:r>
      <w:r>
        <w:rPr>
          <w:rFonts w:ascii="Times New Roman" w:hAnsi="Times New Roman" w:cs="Times New Roman"/>
          <w:sz w:val="28"/>
          <w:szCs w:val="28"/>
        </w:rPr>
        <w:t>. В план</w:t>
      </w:r>
      <w:r w:rsidR="00B20459">
        <w:rPr>
          <w:rFonts w:ascii="Times New Roman" w:hAnsi="Times New Roman" w:cs="Times New Roman"/>
          <w:sz w:val="28"/>
          <w:szCs w:val="28"/>
        </w:rPr>
        <w:t>е</w:t>
      </w:r>
      <w:r w:rsidR="00E158DB" w:rsidRPr="00E158DB">
        <w:rPr>
          <w:rFonts w:ascii="Times New Roman" w:hAnsi="Times New Roman" w:cs="Times New Roman"/>
          <w:sz w:val="28"/>
          <w:szCs w:val="28"/>
        </w:rPr>
        <w:t xml:space="preserve"> воспитательной работы школы</w:t>
      </w:r>
      <w:r>
        <w:rPr>
          <w:rFonts w:ascii="Times New Roman" w:hAnsi="Times New Roman" w:cs="Times New Roman"/>
          <w:sz w:val="28"/>
          <w:szCs w:val="28"/>
        </w:rPr>
        <w:t xml:space="preserve"> и класса</w:t>
      </w:r>
      <w:r w:rsidR="00B20459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E158DB" w:rsidRPr="00E158DB">
        <w:rPr>
          <w:rFonts w:ascii="Times New Roman" w:hAnsi="Times New Roman" w:cs="Times New Roman"/>
          <w:sz w:val="28"/>
          <w:szCs w:val="28"/>
        </w:rPr>
        <w:t xml:space="preserve"> в классны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158DB" w:rsidRPr="00E158DB">
        <w:rPr>
          <w:rFonts w:ascii="Times New Roman" w:hAnsi="Times New Roman" w:cs="Times New Roman"/>
          <w:sz w:val="28"/>
          <w:szCs w:val="28"/>
        </w:rPr>
        <w:t>, общешкольных мероприятиях, совмес</w:t>
      </w:r>
      <w:r w:rsidR="00E158DB" w:rsidRPr="00E158DB">
        <w:rPr>
          <w:rFonts w:ascii="Times New Roman" w:hAnsi="Times New Roman" w:cs="Times New Roman"/>
          <w:sz w:val="28"/>
          <w:szCs w:val="28"/>
        </w:rPr>
        <w:t>т</w:t>
      </w:r>
      <w:r w:rsidR="00E158DB" w:rsidRPr="00E158DB">
        <w:rPr>
          <w:rFonts w:ascii="Times New Roman" w:hAnsi="Times New Roman" w:cs="Times New Roman"/>
          <w:sz w:val="28"/>
          <w:szCs w:val="28"/>
        </w:rPr>
        <w:t>ные походы, соревнования, профориентационные экс</w:t>
      </w:r>
      <w:r w:rsidR="00B20459">
        <w:rPr>
          <w:rFonts w:ascii="Times New Roman" w:hAnsi="Times New Roman" w:cs="Times New Roman"/>
          <w:sz w:val="28"/>
          <w:szCs w:val="28"/>
        </w:rPr>
        <w:t>курсии с привлечением родительской общественности.</w:t>
      </w:r>
      <w:r w:rsidR="00E158DB" w:rsidRPr="00E158DB">
        <w:rPr>
          <w:rFonts w:ascii="Times New Roman" w:hAnsi="Times New Roman" w:cs="Times New Roman"/>
          <w:sz w:val="28"/>
          <w:szCs w:val="28"/>
        </w:rPr>
        <w:t xml:space="preserve"> Реализация </w:t>
      </w:r>
      <w:r>
        <w:rPr>
          <w:rFonts w:ascii="Times New Roman" w:hAnsi="Times New Roman" w:cs="Times New Roman"/>
          <w:sz w:val="28"/>
          <w:szCs w:val="28"/>
        </w:rPr>
        <w:t>классных часов по профилактике курения, простудных,  инфекционных и венерических</w:t>
      </w:r>
      <w:r w:rsidR="00B2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 w:rsidR="008C6F2B">
        <w:rPr>
          <w:rFonts w:ascii="Times New Roman" w:hAnsi="Times New Roman" w:cs="Times New Roman"/>
          <w:sz w:val="28"/>
          <w:szCs w:val="28"/>
        </w:rPr>
        <w:t>,</w:t>
      </w:r>
      <w:r w:rsidR="00B20459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B20459">
        <w:rPr>
          <w:rFonts w:ascii="Times New Roman" w:hAnsi="Times New Roman" w:cs="Times New Roman"/>
          <w:sz w:val="28"/>
          <w:szCs w:val="28"/>
        </w:rPr>
        <w:t>е</w:t>
      </w:r>
      <w:r w:rsidR="00B20459">
        <w:rPr>
          <w:rFonts w:ascii="Times New Roman" w:hAnsi="Times New Roman" w:cs="Times New Roman"/>
          <w:sz w:val="28"/>
          <w:szCs w:val="28"/>
        </w:rPr>
        <w:t>ние акций «</w:t>
      </w:r>
      <w:r w:rsidR="00B20459" w:rsidRPr="00B20459">
        <w:rPr>
          <w:rFonts w:ascii="Times New Roman" w:hAnsi="Times New Roman" w:cs="Times New Roman"/>
          <w:sz w:val="28"/>
          <w:szCs w:val="28"/>
        </w:rPr>
        <w:t>#</w:t>
      </w:r>
      <w:r w:rsidR="00B20459">
        <w:rPr>
          <w:rFonts w:ascii="Times New Roman" w:hAnsi="Times New Roman" w:cs="Times New Roman"/>
          <w:sz w:val="28"/>
          <w:szCs w:val="28"/>
        </w:rPr>
        <w:t>СПИД</w:t>
      </w:r>
      <w:r w:rsidR="00B20459" w:rsidRPr="00B20459">
        <w:rPr>
          <w:rFonts w:ascii="Times New Roman" w:hAnsi="Times New Roman" w:cs="Times New Roman"/>
          <w:sz w:val="28"/>
          <w:szCs w:val="28"/>
        </w:rPr>
        <w:t>#</w:t>
      </w:r>
      <w:r w:rsidR="00B20459">
        <w:rPr>
          <w:rFonts w:ascii="Times New Roman" w:hAnsi="Times New Roman" w:cs="Times New Roman"/>
          <w:sz w:val="28"/>
          <w:szCs w:val="28"/>
        </w:rPr>
        <w:t>СТОП» и другие профилактические мероприятия</w:t>
      </w:r>
      <w:r w:rsidR="00E158DB" w:rsidRPr="00E158DB">
        <w:rPr>
          <w:rFonts w:ascii="Times New Roman" w:hAnsi="Times New Roman" w:cs="Times New Roman"/>
          <w:sz w:val="28"/>
          <w:szCs w:val="28"/>
        </w:rPr>
        <w:t xml:space="preserve"> нево</w:t>
      </w:r>
      <w:r w:rsidR="00E158DB" w:rsidRPr="00E158DB">
        <w:rPr>
          <w:rFonts w:ascii="Times New Roman" w:hAnsi="Times New Roman" w:cs="Times New Roman"/>
          <w:sz w:val="28"/>
          <w:szCs w:val="28"/>
        </w:rPr>
        <w:t>з</w:t>
      </w:r>
      <w:r w:rsidR="00E158DB" w:rsidRPr="00E158DB">
        <w:rPr>
          <w:rFonts w:ascii="Times New Roman" w:hAnsi="Times New Roman" w:cs="Times New Roman"/>
          <w:sz w:val="28"/>
          <w:szCs w:val="28"/>
        </w:rPr>
        <w:t>можн</w:t>
      </w:r>
      <w:r w:rsidR="00B20459">
        <w:rPr>
          <w:rFonts w:ascii="Times New Roman" w:hAnsi="Times New Roman" w:cs="Times New Roman"/>
          <w:sz w:val="28"/>
          <w:szCs w:val="28"/>
        </w:rPr>
        <w:t>ы</w:t>
      </w:r>
      <w:r w:rsidR="00E158DB" w:rsidRPr="00E158DB">
        <w:rPr>
          <w:rFonts w:ascii="Times New Roman" w:hAnsi="Times New Roman" w:cs="Times New Roman"/>
          <w:sz w:val="28"/>
          <w:szCs w:val="28"/>
        </w:rPr>
        <w:t xml:space="preserve"> без активной помощи родителей. </w:t>
      </w:r>
    </w:p>
    <w:p w:rsidR="00B20459" w:rsidRDefault="00B20459" w:rsidP="00E15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58DB" w:rsidRPr="00E158DB">
        <w:rPr>
          <w:rFonts w:ascii="Times New Roman" w:hAnsi="Times New Roman" w:cs="Times New Roman"/>
          <w:sz w:val="28"/>
          <w:szCs w:val="28"/>
        </w:rPr>
        <w:t>Гражданская пассивность</w:t>
      </w:r>
      <w:r>
        <w:rPr>
          <w:rFonts w:ascii="Times New Roman" w:hAnsi="Times New Roman" w:cs="Times New Roman"/>
          <w:sz w:val="28"/>
          <w:szCs w:val="28"/>
        </w:rPr>
        <w:t xml:space="preserve"> некоторой части родителей</w:t>
      </w:r>
      <w:r w:rsidR="00E158DB" w:rsidRPr="00E158DB">
        <w:rPr>
          <w:rFonts w:ascii="Times New Roman" w:hAnsi="Times New Roman" w:cs="Times New Roman"/>
          <w:sz w:val="28"/>
          <w:szCs w:val="28"/>
        </w:rPr>
        <w:t>, их потребител</w:t>
      </w:r>
      <w:r w:rsidR="00E158DB" w:rsidRPr="00E158DB">
        <w:rPr>
          <w:rFonts w:ascii="Times New Roman" w:hAnsi="Times New Roman" w:cs="Times New Roman"/>
          <w:sz w:val="28"/>
          <w:szCs w:val="28"/>
        </w:rPr>
        <w:t>ь</w:t>
      </w:r>
      <w:r w:rsidR="00E158DB" w:rsidRPr="00E158DB">
        <w:rPr>
          <w:rFonts w:ascii="Times New Roman" w:hAnsi="Times New Roman" w:cs="Times New Roman"/>
          <w:sz w:val="28"/>
          <w:szCs w:val="28"/>
        </w:rPr>
        <w:t>ское отношение к школе можно преодолеть, развивая социальное партнерс</w:t>
      </w:r>
      <w:r w:rsidR="00E158DB" w:rsidRPr="00E158DB">
        <w:rPr>
          <w:rFonts w:ascii="Times New Roman" w:hAnsi="Times New Roman" w:cs="Times New Roman"/>
          <w:sz w:val="28"/>
          <w:szCs w:val="28"/>
        </w:rPr>
        <w:t>т</w:t>
      </w:r>
      <w:r w:rsidR="00E158DB" w:rsidRPr="00E158DB">
        <w:rPr>
          <w:rFonts w:ascii="Times New Roman" w:hAnsi="Times New Roman" w:cs="Times New Roman"/>
          <w:sz w:val="28"/>
          <w:szCs w:val="28"/>
        </w:rPr>
        <w:t>во сначала с группой родителей, развивая добровольную общественную р</w:t>
      </w:r>
      <w:r w:rsidR="00E158DB" w:rsidRPr="00E158DB">
        <w:rPr>
          <w:rFonts w:ascii="Times New Roman" w:hAnsi="Times New Roman" w:cs="Times New Roman"/>
          <w:sz w:val="28"/>
          <w:szCs w:val="28"/>
        </w:rPr>
        <w:t>а</w:t>
      </w:r>
      <w:r w:rsidR="00E158DB" w:rsidRPr="00E158DB">
        <w:rPr>
          <w:rFonts w:ascii="Times New Roman" w:hAnsi="Times New Roman" w:cs="Times New Roman"/>
          <w:sz w:val="28"/>
          <w:szCs w:val="28"/>
        </w:rPr>
        <w:t>боту, благотворительность.</w:t>
      </w:r>
    </w:p>
    <w:p w:rsidR="0098608E" w:rsidRPr="0098608E" w:rsidRDefault="0098608E" w:rsidP="00986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8E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B20459" w:rsidRDefault="0098608E" w:rsidP="0098608E">
      <w:pPr>
        <w:shd w:val="clear" w:color="auto" w:fill="FFFFFF"/>
        <w:ind w:left="11" w:right="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Стратегическая ц</w:t>
      </w:r>
      <w:r w:rsidR="00E158DB" w:rsidRPr="00B20459">
        <w:rPr>
          <w:rFonts w:ascii="Times New Roman" w:hAnsi="Times New Roman" w:cs="Times New Roman"/>
          <w:b/>
          <w:sz w:val="28"/>
          <w:szCs w:val="28"/>
        </w:rPr>
        <w:t xml:space="preserve">ель проекта: </w:t>
      </w:r>
      <w:r w:rsidR="00B20459" w:rsidRPr="00B6690E">
        <w:rPr>
          <w:rFonts w:ascii="Times New Roman" w:hAnsi="Times New Roman" w:cs="Times New Roman"/>
          <w:spacing w:val="-1"/>
          <w:sz w:val="28"/>
          <w:szCs w:val="28"/>
        </w:rPr>
        <w:t>системное многоканальное содейс</w:t>
      </w:r>
      <w:r w:rsidR="00B20459" w:rsidRPr="00B6690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B20459" w:rsidRPr="00B6690E">
        <w:rPr>
          <w:rFonts w:ascii="Times New Roman" w:hAnsi="Times New Roman" w:cs="Times New Roman"/>
          <w:spacing w:val="-1"/>
          <w:sz w:val="28"/>
          <w:szCs w:val="28"/>
        </w:rPr>
        <w:t>вие формированию</w:t>
      </w:r>
      <w:r w:rsidR="00B20459">
        <w:rPr>
          <w:rFonts w:ascii="Times New Roman" w:hAnsi="Times New Roman" w:cs="Times New Roman"/>
          <w:spacing w:val="-1"/>
          <w:sz w:val="28"/>
          <w:szCs w:val="28"/>
        </w:rPr>
        <w:t xml:space="preserve"> ценностной сферы обучающихся</w:t>
      </w:r>
      <w:r w:rsidR="00B20459" w:rsidRPr="00B6690E">
        <w:rPr>
          <w:rFonts w:ascii="Times New Roman" w:hAnsi="Times New Roman" w:cs="Times New Roman"/>
          <w:spacing w:val="-1"/>
          <w:sz w:val="28"/>
          <w:szCs w:val="28"/>
        </w:rPr>
        <w:t xml:space="preserve"> посредством создания условий для последовательного освоения </w:t>
      </w:r>
      <w:r w:rsidR="00B20459"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r w:rsidR="00B20459" w:rsidRPr="00B6690E">
        <w:rPr>
          <w:rFonts w:ascii="Times New Roman" w:hAnsi="Times New Roman" w:cs="Times New Roman"/>
          <w:spacing w:val="-1"/>
          <w:sz w:val="28"/>
          <w:szCs w:val="28"/>
        </w:rPr>
        <w:t xml:space="preserve"> базовых социокул</w:t>
      </w:r>
      <w:r w:rsidR="00B20459" w:rsidRPr="00B6690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B20459" w:rsidRPr="00B6690E">
        <w:rPr>
          <w:rFonts w:ascii="Times New Roman" w:hAnsi="Times New Roman" w:cs="Times New Roman"/>
          <w:spacing w:val="-1"/>
          <w:sz w:val="28"/>
          <w:szCs w:val="28"/>
        </w:rPr>
        <w:t>турных ценностей, для позитивной социализации, культурной идентификации и самореализации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8608E" w:rsidRPr="0098608E" w:rsidRDefault="0090064F" w:rsidP="00986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8608E" w:rsidRPr="0098608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98608E" w:rsidRPr="0098608E">
        <w:rPr>
          <w:rFonts w:ascii="Times New Roman" w:hAnsi="Times New Roman" w:cs="Times New Roman"/>
          <w:sz w:val="28"/>
          <w:szCs w:val="28"/>
        </w:rPr>
        <w:t>: создание механизма социального партнёрства школы с различными государственными и негосударственными структурами, влек</w:t>
      </w:r>
      <w:r w:rsidR="0098608E" w:rsidRPr="0098608E">
        <w:rPr>
          <w:rFonts w:ascii="Times New Roman" w:hAnsi="Times New Roman" w:cs="Times New Roman"/>
          <w:sz w:val="28"/>
          <w:szCs w:val="28"/>
        </w:rPr>
        <w:t>у</w:t>
      </w:r>
      <w:r w:rsidR="0098608E" w:rsidRPr="0098608E">
        <w:rPr>
          <w:rFonts w:ascii="Times New Roman" w:hAnsi="Times New Roman" w:cs="Times New Roman"/>
          <w:sz w:val="28"/>
          <w:szCs w:val="28"/>
        </w:rPr>
        <w:t>щее за собой успешную адаптацию ученика в социуме, реализацию его тво</w:t>
      </w:r>
      <w:r w:rsidR="0098608E" w:rsidRPr="0098608E">
        <w:rPr>
          <w:rFonts w:ascii="Times New Roman" w:hAnsi="Times New Roman" w:cs="Times New Roman"/>
          <w:sz w:val="28"/>
          <w:szCs w:val="28"/>
        </w:rPr>
        <w:t>р</w:t>
      </w:r>
      <w:r w:rsidR="0098608E" w:rsidRPr="0098608E">
        <w:rPr>
          <w:rFonts w:ascii="Times New Roman" w:hAnsi="Times New Roman" w:cs="Times New Roman"/>
          <w:sz w:val="28"/>
          <w:szCs w:val="28"/>
        </w:rPr>
        <w:t>ческих и учебных способностей, а также выработку у ребёнка целостной ка</w:t>
      </w:r>
      <w:r w:rsidR="0098608E" w:rsidRPr="0098608E">
        <w:rPr>
          <w:rFonts w:ascii="Times New Roman" w:hAnsi="Times New Roman" w:cs="Times New Roman"/>
          <w:sz w:val="28"/>
          <w:szCs w:val="28"/>
        </w:rPr>
        <w:t>р</w:t>
      </w:r>
      <w:r w:rsidR="0098608E" w:rsidRPr="0098608E">
        <w:rPr>
          <w:rFonts w:ascii="Times New Roman" w:hAnsi="Times New Roman" w:cs="Times New Roman"/>
          <w:sz w:val="28"/>
          <w:szCs w:val="28"/>
        </w:rPr>
        <w:t>тины мира.</w:t>
      </w:r>
    </w:p>
    <w:p w:rsidR="0098608E" w:rsidRPr="0098608E" w:rsidRDefault="0098608E" w:rsidP="0098608E">
      <w:pPr>
        <w:rPr>
          <w:rFonts w:ascii="Times New Roman" w:hAnsi="Times New Roman" w:cs="Times New Roman"/>
          <w:b/>
          <w:sz w:val="28"/>
          <w:szCs w:val="28"/>
        </w:rPr>
      </w:pPr>
      <w:r w:rsidRPr="0098608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8608E" w:rsidRPr="0098608E" w:rsidRDefault="0098608E" w:rsidP="00521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08E">
        <w:rPr>
          <w:rFonts w:ascii="Times New Roman" w:hAnsi="Times New Roman" w:cs="Times New Roman"/>
          <w:sz w:val="28"/>
          <w:szCs w:val="28"/>
        </w:rPr>
        <w:lastRenderedPageBreak/>
        <w:t>создание системы социального партнёрства в школе;</w:t>
      </w:r>
    </w:p>
    <w:p w:rsidR="0098608E" w:rsidRPr="0098608E" w:rsidRDefault="0098608E" w:rsidP="00521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08E">
        <w:rPr>
          <w:rFonts w:ascii="Times New Roman" w:hAnsi="Times New Roman" w:cs="Times New Roman"/>
          <w:sz w:val="28"/>
          <w:szCs w:val="28"/>
        </w:rPr>
        <w:t>привлечение новых партнёров;</w:t>
      </w:r>
    </w:p>
    <w:p w:rsidR="0098608E" w:rsidRPr="0098608E" w:rsidRDefault="0098608E" w:rsidP="00521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08E">
        <w:rPr>
          <w:rFonts w:ascii="Times New Roman" w:hAnsi="Times New Roman" w:cs="Times New Roman"/>
          <w:sz w:val="28"/>
          <w:szCs w:val="28"/>
        </w:rPr>
        <w:t xml:space="preserve">улучшение качества жизни и обучения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8608E">
        <w:rPr>
          <w:rFonts w:ascii="Times New Roman" w:hAnsi="Times New Roman" w:cs="Times New Roman"/>
          <w:sz w:val="28"/>
          <w:szCs w:val="28"/>
        </w:rPr>
        <w:t>;</w:t>
      </w:r>
    </w:p>
    <w:p w:rsidR="0098608E" w:rsidRPr="0098608E" w:rsidRDefault="0098608E" w:rsidP="00521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08E">
        <w:rPr>
          <w:rFonts w:ascii="Times New Roman" w:hAnsi="Times New Roman" w:cs="Times New Roman"/>
          <w:sz w:val="28"/>
          <w:szCs w:val="28"/>
        </w:rPr>
        <w:t xml:space="preserve">развитие потенциала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98608E">
        <w:rPr>
          <w:rFonts w:ascii="Times New Roman" w:hAnsi="Times New Roman" w:cs="Times New Roman"/>
          <w:sz w:val="28"/>
          <w:szCs w:val="28"/>
        </w:rPr>
        <w:t>ребёнка;</w:t>
      </w:r>
    </w:p>
    <w:p w:rsidR="0098608E" w:rsidRPr="0098608E" w:rsidRDefault="0098608E" w:rsidP="00521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08E">
        <w:rPr>
          <w:rFonts w:ascii="Times New Roman" w:hAnsi="Times New Roman" w:cs="Times New Roman"/>
          <w:sz w:val="28"/>
          <w:szCs w:val="28"/>
        </w:rPr>
        <w:t xml:space="preserve">вовлечение родителей в </w:t>
      </w:r>
      <w:r>
        <w:rPr>
          <w:rFonts w:ascii="Times New Roman" w:hAnsi="Times New Roman" w:cs="Times New Roman"/>
          <w:sz w:val="28"/>
          <w:szCs w:val="28"/>
        </w:rPr>
        <w:t>систему воспитальной работы класса и школы в целом</w:t>
      </w:r>
      <w:r w:rsidRPr="0098608E">
        <w:rPr>
          <w:rFonts w:ascii="Times New Roman" w:hAnsi="Times New Roman" w:cs="Times New Roman"/>
          <w:sz w:val="28"/>
          <w:szCs w:val="28"/>
        </w:rPr>
        <w:t>;</w:t>
      </w:r>
    </w:p>
    <w:p w:rsidR="0098608E" w:rsidRDefault="0098608E" w:rsidP="00521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08E">
        <w:rPr>
          <w:rFonts w:ascii="Times New Roman" w:hAnsi="Times New Roman" w:cs="Times New Roman"/>
          <w:sz w:val="28"/>
          <w:szCs w:val="28"/>
        </w:rPr>
        <w:t>повышение престижа школы.</w:t>
      </w:r>
    </w:p>
    <w:p w:rsidR="00005A52" w:rsidRPr="00005A52" w:rsidRDefault="00005A52" w:rsidP="0000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идеи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профилизации</w:t>
      </w: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социализации: </w:t>
      </w:r>
    </w:p>
    <w:p w:rsidR="00005A52" w:rsidRPr="00005A52" w:rsidRDefault="00005A52" w:rsidP="00005A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актуальной и потенциальной успешности личности обучающегося в процессе самореализации. </w:t>
      </w:r>
    </w:p>
    <w:p w:rsidR="00005A52" w:rsidRPr="00005A52" w:rsidRDefault="00005A52" w:rsidP="00005A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педагогической поддержки личности обучающегося в процессе с</w:t>
      </w: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мореализации и на пути к успеху. </w:t>
      </w:r>
    </w:p>
    <w:p w:rsidR="00005A52" w:rsidRPr="00005A52" w:rsidRDefault="00005A52" w:rsidP="00005A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вариативности развития и самореализации личности в процессе до</w:t>
      </w: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тижения успеха. </w:t>
      </w:r>
    </w:p>
    <w:p w:rsidR="00005A52" w:rsidRPr="00005A52" w:rsidRDefault="00005A52" w:rsidP="00005A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стимулирования стремления личности преподавателя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успеху. </w:t>
      </w:r>
    </w:p>
    <w:p w:rsidR="00005A52" w:rsidRPr="00005A52" w:rsidRDefault="00005A52" w:rsidP="00005A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целостности и взаимосвязи личностной и профессиональной успе</w:t>
      </w: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преподавателя. </w:t>
      </w:r>
    </w:p>
    <w:p w:rsidR="0098608E" w:rsidRDefault="0098608E" w:rsidP="007652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значимость проекта</w:t>
      </w:r>
    </w:p>
    <w:p w:rsidR="0098608E" w:rsidRPr="006E2C57" w:rsidRDefault="0098608E" w:rsidP="00521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>взаимодействие школы и общества;</w:t>
      </w:r>
    </w:p>
    <w:p w:rsidR="0098608E" w:rsidRPr="006E2C57" w:rsidRDefault="0098608E" w:rsidP="00521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 xml:space="preserve">выявление ресурсов, способствующих более успешной адаптации </w:t>
      </w:r>
      <w:r w:rsidR="0071224E" w:rsidRPr="006E2C57">
        <w:rPr>
          <w:rFonts w:ascii="Times New Roman" w:hAnsi="Times New Roman" w:cs="Times New Roman"/>
          <w:sz w:val="28"/>
          <w:szCs w:val="28"/>
        </w:rPr>
        <w:t>об</w:t>
      </w:r>
      <w:r w:rsidR="0071224E" w:rsidRPr="006E2C57">
        <w:rPr>
          <w:rFonts w:ascii="Times New Roman" w:hAnsi="Times New Roman" w:cs="Times New Roman"/>
          <w:sz w:val="28"/>
          <w:szCs w:val="28"/>
        </w:rPr>
        <w:t>у</w:t>
      </w:r>
      <w:r w:rsidR="0071224E" w:rsidRPr="006E2C57">
        <w:rPr>
          <w:rFonts w:ascii="Times New Roman" w:hAnsi="Times New Roman" w:cs="Times New Roman"/>
          <w:sz w:val="28"/>
          <w:szCs w:val="28"/>
        </w:rPr>
        <w:t>чающихся</w:t>
      </w:r>
      <w:r w:rsidRPr="006E2C57">
        <w:rPr>
          <w:rFonts w:ascii="Times New Roman" w:hAnsi="Times New Roman" w:cs="Times New Roman"/>
          <w:sz w:val="28"/>
          <w:szCs w:val="28"/>
        </w:rPr>
        <w:t xml:space="preserve"> в социальной среде;</w:t>
      </w:r>
    </w:p>
    <w:p w:rsidR="0098608E" w:rsidRPr="006E2C57" w:rsidRDefault="0098608E" w:rsidP="00521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>вовлечённость учащихся в управление школой;</w:t>
      </w:r>
    </w:p>
    <w:p w:rsidR="0098608E" w:rsidRPr="006E2C57" w:rsidRDefault="0098608E" w:rsidP="00521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 xml:space="preserve">развитие познавательной деятельности </w:t>
      </w:r>
      <w:r w:rsidR="0071224E" w:rsidRPr="006E2C57">
        <w:rPr>
          <w:rFonts w:ascii="Times New Roman" w:hAnsi="Times New Roman" w:cs="Times New Roman"/>
          <w:sz w:val="28"/>
          <w:szCs w:val="28"/>
        </w:rPr>
        <w:t>об</w:t>
      </w:r>
      <w:r w:rsidRPr="006E2C57">
        <w:rPr>
          <w:rFonts w:ascii="Times New Roman" w:hAnsi="Times New Roman" w:cs="Times New Roman"/>
          <w:sz w:val="28"/>
          <w:szCs w:val="28"/>
        </w:rPr>
        <w:t>уча</w:t>
      </w:r>
      <w:r w:rsidR="0071224E" w:rsidRPr="006E2C57">
        <w:rPr>
          <w:rFonts w:ascii="Times New Roman" w:hAnsi="Times New Roman" w:cs="Times New Roman"/>
          <w:sz w:val="28"/>
          <w:szCs w:val="28"/>
        </w:rPr>
        <w:t>ю</w:t>
      </w:r>
      <w:r w:rsidRPr="006E2C57">
        <w:rPr>
          <w:rFonts w:ascii="Times New Roman" w:hAnsi="Times New Roman" w:cs="Times New Roman"/>
          <w:sz w:val="28"/>
          <w:szCs w:val="28"/>
        </w:rPr>
        <w:t>щихся;</w:t>
      </w:r>
    </w:p>
    <w:p w:rsidR="0098608E" w:rsidRPr="006E2C57" w:rsidRDefault="0098608E" w:rsidP="00521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 xml:space="preserve">вовлечённость большего числа </w:t>
      </w:r>
      <w:r w:rsidR="0071224E" w:rsidRPr="006E2C57">
        <w:rPr>
          <w:rFonts w:ascii="Times New Roman" w:hAnsi="Times New Roman" w:cs="Times New Roman"/>
          <w:sz w:val="28"/>
          <w:szCs w:val="28"/>
        </w:rPr>
        <w:t>обучающихся</w:t>
      </w:r>
      <w:r w:rsidRPr="006E2C57">
        <w:rPr>
          <w:rFonts w:ascii="Times New Roman" w:hAnsi="Times New Roman" w:cs="Times New Roman"/>
          <w:sz w:val="28"/>
          <w:szCs w:val="28"/>
        </w:rPr>
        <w:t xml:space="preserve"> во вне</w:t>
      </w:r>
      <w:r w:rsidR="0071224E" w:rsidRPr="006E2C57">
        <w:rPr>
          <w:rFonts w:ascii="Times New Roman" w:hAnsi="Times New Roman" w:cs="Times New Roman"/>
          <w:sz w:val="28"/>
          <w:szCs w:val="28"/>
        </w:rPr>
        <w:t>уроч</w:t>
      </w:r>
      <w:r w:rsidRPr="006E2C57">
        <w:rPr>
          <w:rFonts w:ascii="Times New Roman" w:hAnsi="Times New Roman" w:cs="Times New Roman"/>
          <w:sz w:val="28"/>
          <w:szCs w:val="28"/>
        </w:rPr>
        <w:t>ную деятел</w:t>
      </w:r>
      <w:r w:rsidRPr="006E2C57">
        <w:rPr>
          <w:rFonts w:ascii="Times New Roman" w:hAnsi="Times New Roman" w:cs="Times New Roman"/>
          <w:sz w:val="28"/>
          <w:szCs w:val="28"/>
        </w:rPr>
        <w:t>ь</w:t>
      </w:r>
      <w:r w:rsidRPr="006E2C57">
        <w:rPr>
          <w:rFonts w:ascii="Times New Roman" w:hAnsi="Times New Roman" w:cs="Times New Roman"/>
          <w:sz w:val="28"/>
          <w:szCs w:val="28"/>
        </w:rPr>
        <w:t>ность;</w:t>
      </w:r>
    </w:p>
    <w:p w:rsidR="0098608E" w:rsidRPr="006E2C57" w:rsidRDefault="0098608E" w:rsidP="00521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 xml:space="preserve">большая вовлечённость родителей в дела </w:t>
      </w:r>
      <w:r w:rsidR="0071224E" w:rsidRPr="006E2C57">
        <w:rPr>
          <w:rFonts w:ascii="Times New Roman" w:hAnsi="Times New Roman" w:cs="Times New Roman"/>
          <w:sz w:val="28"/>
          <w:szCs w:val="28"/>
        </w:rPr>
        <w:t xml:space="preserve">класса и </w:t>
      </w:r>
      <w:r w:rsidRPr="006E2C57">
        <w:rPr>
          <w:rFonts w:ascii="Times New Roman" w:hAnsi="Times New Roman" w:cs="Times New Roman"/>
          <w:sz w:val="28"/>
          <w:szCs w:val="28"/>
        </w:rPr>
        <w:t>школы;</w:t>
      </w:r>
    </w:p>
    <w:p w:rsidR="0098608E" w:rsidRPr="006E2C57" w:rsidRDefault="0098608E" w:rsidP="00521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>открытость образовательного пространства для сотрудничества со стор</w:t>
      </w:r>
      <w:r w:rsidRPr="006E2C57">
        <w:rPr>
          <w:rFonts w:ascii="Times New Roman" w:hAnsi="Times New Roman" w:cs="Times New Roman"/>
          <w:sz w:val="28"/>
          <w:szCs w:val="28"/>
        </w:rPr>
        <w:t>о</w:t>
      </w:r>
      <w:r w:rsidRPr="006E2C57">
        <w:rPr>
          <w:rFonts w:ascii="Times New Roman" w:hAnsi="Times New Roman" w:cs="Times New Roman"/>
          <w:sz w:val="28"/>
          <w:szCs w:val="28"/>
        </w:rPr>
        <w:t>ны социальных и общественных институтов.</w:t>
      </w:r>
    </w:p>
    <w:p w:rsidR="0098608E" w:rsidRDefault="0098608E" w:rsidP="00765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98608E" w:rsidRPr="006E2C57" w:rsidRDefault="0098608E" w:rsidP="00521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>администрация школы;</w:t>
      </w:r>
    </w:p>
    <w:p w:rsidR="0098608E" w:rsidRPr="006E2C57" w:rsidRDefault="0098608E" w:rsidP="00521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>педагогический коллектив школы;</w:t>
      </w:r>
    </w:p>
    <w:p w:rsidR="0098608E" w:rsidRPr="006E2C57" w:rsidRDefault="0098608E" w:rsidP="00521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>учащиеся школы</w:t>
      </w:r>
      <w:r w:rsidR="0071224E" w:rsidRPr="006E2C57">
        <w:rPr>
          <w:rFonts w:ascii="Times New Roman" w:hAnsi="Times New Roman" w:cs="Times New Roman"/>
          <w:sz w:val="28"/>
          <w:szCs w:val="28"/>
        </w:rPr>
        <w:t xml:space="preserve"> (5-11 классы)</w:t>
      </w:r>
      <w:r w:rsidRPr="006E2C57">
        <w:rPr>
          <w:rFonts w:ascii="Times New Roman" w:hAnsi="Times New Roman" w:cs="Times New Roman"/>
          <w:sz w:val="28"/>
          <w:szCs w:val="28"/>
        </w:rPr>
        <w:t>;</w:t>
      </w:r>
    </w:p>
    <w:p w:rsidR="0098608E" w:rsidRPr="006E2C57" w:rsidRDefault="0098608E" w:rsidP="00521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71224E" w:rsidRPr="006E2C57">
        <w:rPr>
          <w:rFonts w:ascii="Times New Roman" w:hAnsi="Times New Roman" w:cs="Times New Roman"/>
          <w:sz w:val="28"/>
          <w:szCs w:val="28"/>
        </w:rPr>
        <w:t>об</w:t>
      </w:r>
      <w:r w:rsidRPr="006E2C57">
        <w:rPr>
          <w:rFonts w:ascii="Times New Roman" w:hAnsi="Times New Roman" w:cs="Times New Roman"/>
          <w:sz w:val="28"/>
          <w:szCs w:val="28"/>
        </w:rPr>
        <w:t>уча</w:t>
      </w:r>
      <w:r w:rsidR="0071224E" w:rsidRPr="006E2C57">
        <w:rPr>
          <w:rFonts w:ascii="Times New Roman" w:hAnsi="Times New Roman" w:cs="Times New Roman"/>
          <w:sz w:val="28"/>
          <w:szCs w:val="28"/>
        </w:rPr>
        <w:t>ю</w:t>
      </w:r>
      <w:r w:rsidRPr="006E2C57">
        <w:rPr>
          <w:rFonts w:ascii="Times New Roman" w:hAnsi="Times New Roman" w:cs="Times New Roman"/>
          <w:sz w:val="28"/>
          <w:szCs w:val="28"/>
        </w:rPr>
        <w:t>щихся школы;</w:t>
      </w:r>
    </w:p>
    <w:p w:rsidR="0098608E" w:rsidRPr="006E2C57" w:rsidRDefault="0098608E" w:rsidP="00521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>представ</w:t>
      </w:r>
      <w:r w:rsidR="006E2C57" w:rsidRPr="006E2C57">
        <w:rPr>
          <w:rFonts w:ascii="Times New Roman" w:hAnsi="Times New Roman" w:cs="Times New Roman"/>
          <w:sz w:val="28"/>
          <w:szCs w:val="28"/>
        </w:rPr>
        <w:t>ители организаций и предприятий.</w:t>
      </w:r>
    </w:p>
    <w:p w:rsidR="0098608E" w:rsidRPr="001A56EF" w:rsidRDefault="001A56EF" w:rsidP="001A5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608E" w:rsidRPr="001A56EF">
        <w:rPr>
          <w:rFonts w:ascii="Times New Roman" w:hAnsi="Times New Roman" w:cs="Times New Roman"/>
          <w:sz w:val="28"/>
          <w:szCs w:val="28"/>
        </w:rPr>
        <w:t>Из числа участников проекта</w:t>
      </w:r>
      <w:r w:rsidR="0071224E" w:rsidRPr="001A56EF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98608E" w:rsidRPr="001A56EF">
        <w:rPr>
          <w:rFonts w:ascii="Times New Roman" w:hAnsi="Times New Roman" w:cs="Times New Roman"/>
          <w:sz w:val="28"/>
          <w:szCs w:val="28"/>
        </w:rPr>
        <w:t xml:space="preserve"> инициативная группа, в с</w:t>
      </w:r>
      <w:r w:rsidR="0098608E" w:rsidRPr="001A56EF">
        <w:rPr>
          <w:rFonts w:ascii="Times New Roman" w:hAnsi="Times New Roman" w:cs="Times New Roman"/>
          <w:sz w:val="28"/>
          <w:szCs w:val="28"/>
        </w:rPr>
        <w:t>о</w:t>
      </w:r>
      <w:r w:rsidR="0098608E" w:rsidRPr="001A56EF">
        <w:rPr>
          <w:rFonts w:ascii="Times New Roman" w:hAnsi="Times New Roman" w:cs="Times New Roman"/>
          <w:sz w:val="28"/>
          <w:szCs w:val="28"/>
        </w:rPr>
        <w:t>став которой входит минимум 1 ученик, 1 родитель и 1 педагог школы. П</w:t>
      </w:r>
      <w:r w:rsidR="0098608E" w:rsidRPr="001A56EF">
        <w:rPr>
          <w:rFonts w:ascii="Times New Roman" w:hAnsi="Times New Roman" w:cs="Times New Roman"/>
          <w:sz w:val="28"/>
          <w:szCs w:val="28"/>
        </w:rPr>
        <w:t>о</w:t>
      </w:r>
      <w:r w:rsidR="0098608E" w:rsidRPr="001A56EF">
        <w:rPr>
          <w:rFonts w:ascii="Times New Roman" w:hAnsi="Times New Roman" w:cs="Times New Roman"/>
          <w:sz w:val="28"/>
          <w:szCs w:val="28"/>
        </w:rPr>
        <w:lastRenderedPageBreak/>
        <w:t>средством инициативной группы проводятся встречи представителей орган</w:t>
      </w:r>
      <w:r w:rsidR="0098608E" w:rsidRPr="001A56EF">
        <w:rPr>
          <w:rFonts w:ascii="Times New Roman" w:hAnsi="Times New Roman" w:cs="Times New Roman"/>
          <w:sz w:val="28"/>
          <w:szCs w:val="28"/>
        </w:rPr>
        <w:t>и</w:t>
      </w:r>
      <w:r w:rsidR="0098608E" w:rsidRPr="001A56EF">
        <w:rPr>
          <w:rFonts w:ascii="Times New Roman" w:hAnsi="Times New Roman" w:cs="Times New Roman"/>
          <w:sz w:val="28"/>
          <w:szCs w:val="28"/>
        </w:rPr>
        <w:t>заций и учащихся школы, влекущие за собой внеклассные мероприятия.</w:t>
      </w:r>
    </w:p>
    <w:p w:rsidR="0098608E" w:rsidRDefault="0098608E" w:rsidP="007652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10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проекта</w:t>
      </w:r>
    </w:p>
    <w:p w:rsidR="0098608E" w:rsidRPr="006E2C57" w:rsidRDefault="0098608E" w:rsidP="00521F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>планёрки, выступления участников инициативных групп, открытые кру</w:t>
      </w:r>
      <w:r w:rsidRPr="006E2C57">
        <w:rPr>
          <w:rFonts w:ascii="Times New Roman" w:hAnsi="Times New Roman" w:cs="Times New Roman"/>
          <w:sz w:val="28"/>
          <w:szCs w:val="28"/>
        </w:rPr>
        <w:t>г</w:t>
      </w:r>
      <w:r w:rsidRPr="006E2C57">
        <w:rPr>
          <w:rFonts w:ascii="Times New Roman" w:hAnsi="Times New Roman" w:cs="Times New Roman"/>
          <w:sz w:val="28"/>
          <w:szCs w:val="28"/>
        </w:rPr>
        <w:t>лые столы педагогического и родительского коллектива школы, объявл</w:t>
      </w:r>
      <w:r w:rsidRPr="006E2C57">
        <w:rPr>
          <w:rFonts w:ascii="Times New Roman" w:hAnsi="Times New Roman" w:cs="Times New Roman"/>
          <w:sz w:val="28"/>
          <w:szCs w:val="28"/>
        </w:rPr>
        <w:t>е</w:t>
      </w:r>
      <w:r w:rsidRPr="006E2C57">
        <w:rPr>
          <w:rFonts w:ascii="Times New Roman" w:hAnsi="Times New Roman" w:cs="Times New Roman"/>
          <w:sz w:val="28"/>
          <w:szCs w:val="28"/>
        </w:rPr>
        <w:t>ния, родительские собрания, классные часы;</w:t>
      </w:r>
    </w:p>
    <w:p w:rsidR="00507E5E" w:rsidRPr="00507E5E" w:rsidRDefault="0071224E" w:rsidP="00507E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>освещение информации по социальному партнёрству</w:t>
      </w:r>
      <w:r w:rsidR="0098608E" w:rsidRPr="006E2C57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76523C" w:rsidRPr="006E2C57">
        <w:rPr>
          <w:rFonts w:ascii="Times New Roman" w:hAnsi="Times New Roman" w:cs="Times New Roman"/>
          <w:sz w:val="28"/>
          <w:szCs w:val="28"/>
        </w:rPr>
        <w:t>е школы</w:t>
      </w:r>
      <w:r w:rsidR="00507E5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07E5E" w:rsidRPr="0039516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07E5E" w:rsidRPr="00507E5E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 w:rsidR="00507E5E" w:rsidRPr="0039516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507E5E" w:rsidRPr="00507E5E">
          <w:rPr>
            <w:rStyle w:val="af1"/>
            <w:rFonts w:ascii="Times New Roman" w:hAnsi="Times New Roman" w:cs="Times New Roman"/>
            <w:sz w:val="28"/>
            <w:szCs w:val="28"/>
          </w:rPr>
          <w:t>1.</w:t>
        </w:r>
        <w:r w:rsidR="00507E5E" w:rsidRPr="0039516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anadyrobr</w:t>
        </w:r>
        <w:r w:rsidR="00507E5E" w:rsidRPr="00507E5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507E5E" w:rsidRPr="0039516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07E5E" w:rsidRPr="00507E5E">
          <w:rPr>
            <w:rStyle w:val="af1"/>
            <w:rFonts w:ascii="Times New Roman" w:hAnsi="Times New Roman" w:cs="Times New Roman"/>
            <w:sz w:val="28"/>
            <w:szCs w:val="28"/>
          </w:rPr>
          <w:t>/</w:t>
        </w:r>
      </w:hyperlink>
    </w:p>
    <w:p w:rsidR="0076523C" w:rsidRPr="006E2C57" w:rsidRDefault="0076523C" w:rsidP="00521F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sz w:val="28"/>
          <w:szCs w:val="28"/>
        </w:rPr>
        <w:t>привлечение СМИ, размещение информации в социальных сетях, образ</w:t>
      </w:r>
      <w:r w:rsidRPr="006E2C57">
        <w:rPr>
          <w:rFonts w:ascii="Times New Roman" w:hAnsi="Times New Roman" w:cs="Times New Roman"/>
          <w:sz w:val="28"/>
          <w:szCs w:val="28"/>
        </w:rPr>
        <w:t>о</w:t>
      </w:r>
      <w:r w:rsidRPr="006E2C57">
        <w:rPr>
          <w:rFonts w:ascii="Times New Roman" w:hAnsi="Times New Roman" w:cs="Times New Roman"/>
          <w:sz w:val="28"/>
          <w:szCs w:val="28"/>
        </w:rPr>
        <w:t>вательных порталах, сообществах.</w:t>
      </w:r>
    </w:p>
    <w:p w:rsidR="006E2C57" w:rsidRDefault="006E2C57" w:rsidP="007122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4E" w:rsidRDefault="0071224E" w:rsidP="007122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4E">
        <w:rPr>
          <w:rFonts w:ascii="Times New Roman" w:hAnsi="Times New Roman" w:cs="Times New Roman"/>
          <w:b/>
          <w:sz w:val="28"/>
          <w:szCs w:val="28"/>
        </w:rPr>
        <w:t>Структура социального партнёрства в школе</w:t>
      </w:r>
    </w:p>
    <w:p w:rsidR="000B0803" w:rsidRPr="008A0576" w:rsidRDefault="000B0803" w:rsidP="000B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0576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ная организация является </w:t>
      </w:r>
      <w:r w:rsidRPr="008A0576">
        <w:rPr>
          <w:rFonts w:ascii="Times New Roman" w:hAnsi="Times New Roman" w:cs="Times New Roman"/>
          <w:sz w:val="28"/>
          <w:szCs w:val="28"/>
        </w:rPr>
        <w:t>открытой</w:t>
      </w:r>
      <w:r w:rsidR="0090064F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8A0576">
        <w:rPr>
          <w:rFonts w:ascii="Times New Roman" w:hAnsi="Times New Roman" w:cs="Times New Roman"/>
          <w:sz w:val="28"/>
          <w:szCs w:val="28"/>
        </w:rPr>
        <w:t>сист</w:t>
      </w:r>
      <w:r w:rsidRPr="008A0576">
        <w:rPr>
          <w:rFonts w:ascii="Times New Roman" w:hAnsi="Times New Roman" w:cs="Times New Roman"/>
          <w:sz w:val="28"/>
          <w:szCs w:val="28"/>
        </w:rPr>
        <w:t>е</w:t>
      </w:r>
      <w:r w:rsidRPr="008A0576">
        <w:rPr>
          <w:rFonts w:ascii="Times New Roman" w:hAnsi="Times New Roman" w:cs="Times New Roman"/>
          <w:sz w:val="28"/>
          <w:szCs w:val="28"/>
        </w:rPr>
        <w:t>мой, расширяющей сотрудничество с различными социальными институт</w:t>
      </w:r>
      <w:r w:rsidRPr="008A0576">
        <w:rPr>
          <w:rFonts w:ascii="Times New Roman" w:hAnsi="Times New Roman" w:cs="Times New Roman"/>
          <w:sz w:val="28"/>
          <w:szCs w:val="28"/>
        </w:rPr>
        <w:t>а</w:t>
      </w:r>
      <w:r w:rsidRPr="008A0576">
        <w:rPr>
          <w:rFonts w:ascii="Times New Roman" w:hAnsi="Times New Roman" w:cs="Times New Roman"/>
          <w:sz w:val="28"/>
          <w:szCs w:val="28"/>
        </w:rPr>
        <w:t xml:space="preserve">ми.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8A0576">
        <w:rPr>
          <w:rFonts w:ascii="Times New Roman" w:hAnsi="Times New Roman" w:cs="Times New Roman"/>
          <w:sz w:val="28"/>
          <w:szCs w:val="28"/>
        </w:rPr>
        <w:t xml:space="preserve"> нуждаются в том, чтобы взрослые разделили между собой ответственность  за их обучение и воспитание.</w:t>
      </w:r>
    </w:p>
    <w:p w:rsidR="000B0803" w:rsidRPr="008A0576" w:rsidRDefault="000B0803" w:rsidP="000B0803">
      <w:pPr>
        <w:rPr>
          <w:rFonts w:ascii="Times New Roman" w:hAnsi="Times New Roman" w:cs="Times New Roman"/>
          <w:sz w:val="28"/>
          <w:szCs w:val="28"/>
        </w:rPr>
      </w:pPr>
      <w:r w:rsidRPr="008A057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A0576">
        <w:rPr>
          <w:rFonts w:ascii="Times New Roman" w:hAnsi="Times New Roman" w:cs="Times New Roman"/>
          <w:sz w:val="28"/>
          <w:szCs w:val="28"/>
        </w:rPr>
        <w:t xml:space="preserve">социального партнёрства </w:t>
      </w:r>
    </w:p>
    <w:p w:rsidR="000B0803" w:rsidRPr="00E158DB" w:rsidRDefault="000B0803" w:rsidP="000B0803">
      <w:pPr>
        <w:rPr>
          <w:rFonts w:ascii="Times New Roman" w:hAnsi="Times New Roman" w:cs="Times New Roman"/>
          <w:sz w:val="28"/>
          <w:szCs w:val="28"/>
        </w:rPr>
      </w:pPr>
      <w:r w:rsidRPr="00E158DB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158DB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58DB">
        <w:rPr>
          <w:rFonts w:ascii="Times New Roman" w:hAnsi="Times New Roman" w:cs="Times New Roman"/>
          <w:sz w:val="28"/>
          <w:szCs w:val="28"/>
        </w:rPr>
        <w:t>хся мировоззрения, представления о мире как целостной системе взаимосвязанных отношений, действий и поступков.</w:t>
      </w:r>
    </w:p>
    <w:p w:rsidR="000B0803" w:rsidRPr="00E158DB" w:rsidRDefault="000B0803" w:rsidP="000B0803">
      <w:pPr>
        <w:rPr>
          <w:rFonts w:ascii="Times New Roman" w:hAnsi="Times New Roman" w:cs="Times New Roman"/>
          <w:sz w:val="28"/>
          <w:szCs w:val="28"/>
        </w:rPr>
      </w:pPr>
      <w:r w:rsidRPr="008A0576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E158DB">
        <w:rPr>
          <w:rFonts w:ascii="Times New Roman" w:hAnsi="Times New Roman" w:cs="Times New Roman"/>
          <w:sz w:val="28"/>
          <w:szCs w:val="28"/>
        </w:rPr>
        <w:t xml:space="preserve"> социального партнёрства:</w:t>
      </w:r>
    </w:p>
    <w:p w:rsidR="000B0803" w:rsidRDefault="000B0803" w:rsidP="000B0803">
      <w:pPr>
        <w:rPr>
          <w:rFonts w:ascii="Times New Roman" w:hAnsi="Times New Roman" w:cs="Times New Roman"/>
          <w:sz w:val="28"/>
          <w:szCs w:val="28"/>
        </w:rPr>
      </w:pPr>
      <w:r w:rsidRPr="00E158DB">
        <w:rPr>
          <w:rFonts w:ascii="Times New Roman" w:hAnsi="Times New Roman" w:cs="Times New Roman"/>
          <w:sz w:val="28"/>
          <w:szCs w:val="28"/>
        </w:rPr>
        <w:t>- Совершенствование отношений между субъектами образовательного пр</w:t>
      </w:r>
      <w:r w:rsidRPr="00E158DB">
        <w:rPr>
          <w:rFonts w:ascii="Times New Roman" w:hAnsi="Times New Roman" w:cs="Times New Roman"/>
          <w:sz w:val="28"/>
          <w:szCs w:val="28"/>
        </w:rPr>
        <w:t>о</w:t>
      </w:r>
      <w:r w:rsidRPr="00E158DB">
        <w:rPr>
          <w:rFonts w:ascii="Times New Roman" w:hAnsi="Times New Roman" w:cs="Times New Roman"/>
          <w:sz w:val="28"/>
          <w:szCs w:val="28"/>
        </w:rPr>
        <w:t>странства;</w:t>
      </w:r>
      <w:r w:rsidRPr="00E158DB">
        <w:rPr>
          <w:rFonts w:ascii="Times New Roman" w:hAnsi="Times New Roman" w:cs="Times New Roman"/>
          <w:sz w:val="28"/>
          <w:szCs w:val="28"/>
        </w:rPr>
        <w:br/>
        <w:t>- Формирование активной жизненной позиции школьника;</w:t>
      </w:r>
      <w:r w:rsidRPr="00E158DB">
        <w:rPr>
          <w:rFonts w:ascii="Times New Roman" w:hAnsi="Times New Roman" w:cs="Times New Roman"/>
          <w:sz w:val="28"/>
          <w:szCs w:val="28"/>
        </w:rPr>
        <w:br/>
        <w:t>- Социализация личности</w:t>
      </w:r>
    </w:p>
    <w:p w:rsidR="000B0803" w:rsidRPr="00E158DB" w:rsidRDefault="000B0803" w:rsidP="000B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Профориентация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58DB">
        <w:rPr>
          <w:rFonts w:ascii="Times New Roman" w:hAnsi="Times New Roman" w:cs="Times New Roman"/>
          <w:sz w:val="28"/>
          <w:szCs w:val="28"/>
        </w:rPr>
        <w:t>.</w:t>
      </w:r>
    </w:p>
    <w:p w:rsidR="000B0803" w:rsidRPr="00E158DB" w:rsidRDefault="000B0803" w:rsidP="000B0803">
      <w:pPr>
        <w:rPr>
          <w:rFonts w:ascii="Times New Roman" w:hAnsi="Times New Roman" w:cs="Times New Roman"/>
          <w:sz w:val="28"/>
          <w:szCs w:val="28"/>
        </w:rPr>
      </w:pPr>
      <w:r w:rsidRPr="008A0576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E158DB">
        <w:rPr>
          <w:rFonts w:ascii="Times New Roman" w:hAnsi="Times New Roman" w:cs="Times New Roman"/>
          <w:sz w:val="28"/>
          <w:szCs w:val="28"/>
        </w:rPr>
        <w:t xml:space="preserve"> социального партнёрства:</w:t>
      </w:r>
    </w:p>
    <w:p w:rsidR="000B0803" w:rsidRPr="00E158DB" w:rsidRDefault="000B0803" w:rsidP="000B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Доверие;</w:t>
      </w:r>
      <w:r>
        <w:rPr>
          <w:rFonts w:ascii="Times New Roman" w:hAnsi="Times New Roman" w:cs="Times New Roman"/>
          <w:sz w:val="28"/>
          <w:szCs w:val="28"/>
        </w:rPr>
        <w:br/>
        <w:t>- О</w:t>
      </w:r>
      <w:r w:rsidRPr="00E158DB">
        <w:rPr>
          <w:rFonts w:ascii="Times New Roman" w:hAnsi="Times New Roman" w:cs="Times New Roman"/>
          <w:sz w:val="28"/>
          <w:szCs w:val="28"/>
        </w:rPr>
        <w:t>тветственность партнёров за общее дело;</w:t>
      </w:r>
      <w:r w:rsidRPr="00E158DB">
        <w:rPr>
          <w:rFonts w:ascii="Times New Roman" w:hAnsi="Times New Roman" w:cs="Times New Roman"/>
          <w:sz w:val="28"/>
          <w:szCs w:val="28"/>
        </w:rPr>
        <w:br/>
        <w:t>- Обязательное выполнение своих обязательств в соответствии с достигн</w:t>
      </w:r>
      <w:r w:rsidRPr="00E158DB">
        <w:rPr>
          <w:rFonts w:ascii="Times New Roman" w:hAnsi="Times New Roman" w:cs="Times New Roman"/>
          <w:sz w:val="28"/>
          <w:szCs w:val="28"/>
        </w:rPr>
        <w:t>у</w:t>
      </w:r>
      <w:r w:rsidRPr="00E158DB">
        <w:rPr>
          <w:rFonts w:ascii="Times New Roman" w:hAnsi="Times New Roman" w:cs="Times New Roman"/>
          <w:sz w:val="28"/>
          <w:szCs w:val="28"/>
        </w:rPr>
        <w:t>тыми договорённостями;</w:t>
      </w:r>
      <w:r w:rsidRPr="00E158DB">
        <w:rPr>
          <w:rFonts w:ascii="Times New Roman" w:hAnsi="Times New Roman" w:cs="Times New Roman"/>
          <w:sz w:val="28"/>
          <w:szCs w:val="28"/>
        </w:rPr>
        <w:br/>
        <w:t>- Взаимная заинтересованность сторон;</w:t>
      </w:r>
      <w:r w:rsidRPr="00E158DB">
        <w:rPr>
          <w:rFonts w:ascii="Times New Roman" w:hAnsi="Times New Roman" w:cs="Times New Roman"/>
          <w:sz w:val="28"/>
          <w:szCs w:val="28"/>
        </w:rPr>
        <w:br/>
        <w:t>- Равноправие участников в выборе путей и средств достижения общей цели;</w:t>
      </w:r>
      <w:r w:rsidRPr="00E158DB">
        <w:rPr>
          <w:rFonts w:ascii="Times New Roman" w:hAnsi="Times New Roman" w:cs="Times New Roman"/>
          <w:sz w:val="28"/>
          <w:szCs w:val="28"/>
        </w:rPr>
        <w:br/>
        <w:t>- Поддержание духа равных возможностей, бескорыстие и солидарность.</w:t>
      </w:r>
    </w:p>
    <w:p w:rsidR="000B0803" w:rsidRPr="00E158DB" w:rsidRDefault="000B0803" w:rsidP="000B0803">
      <w:pPr>
        <w:rPr>
          <w:rFonts w:ascii="Times New Roman" w:hAnsi="Times New Roman" w:cs="Times New Roman"/>
          <w:sz w:val="28"/>
          <w:szCs w:val="28"/>
        </w:rPr>
      </w:pPr>
      <w:r w:rsidRPr="008A0576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E158DB">
        <w:rPr>
          <w:rFonts w:ascii="Times New Roman" w:hAnsi="Times New Roman" w:cs="Times New Roman"/>
          <w:sz w:val="28"/>
          <w:szCs w:val="28"/>
        </w:rPr>
        <w:t xml:space="preserve"> работы нашей школы в рамках социального пар</w:t>
      </w:r>
      <w:r w:rsidRPr="00E158DB">
        <w:rPr>
          <w:rFonts w:ascii="Times New Roman" w:hAnsi="Times New Roman" w:cs="Times New Roman"/>
          <w:sz w:val="28"/>
          <w:szCs w:val="28"/>
        </w:rPr>
        <w:t>т</w:t>
      </w:r>
      <w:r w:rsidRPr="00E158DB">
        <w:rPr>
          <w:rFonts w:ascii="Times New Roman" w:hAnsi="Times New Roman" w:cs="Times New Roman"/>
          <w:sz w:val="28"/>
          <w:szCs w:val="28"/>
        </w:rPr>
        <w:t>нёрства:</w:t>
      </w:r>
    </w:p>
    <w:p w:rsidR="000B0803" w:rsidRPr="00E158DB" w:rsidRDefault="000B0803" w:rsidP="000B0803">
      <w:pPr>
        <w:rPr>
          <w:rFonts w:ascii="Times New Roman" w:hAnsi="Times New Roman" w:cs="Times New Roman"/>
          <w:sz w:val="28"/>
          <w:szCs w:val="28"/>
        </w:rPr>
      </w:pPr>
      <w:r w:rsidRPr="00E158DB">
        <w:rPr>
          <w:rFonts w:ascii="Times New Roman" w:hAnsi="Times New Roman" w:cs="Times New Roman"/>
          <w:sz w:val="28"/>
          <w:szCs w:val="28"/>
        </w:rPr>
        <w:lastRenderedPageBreak/>
        <w:t>- Реализация непрерывности образования.</w:t>
      </w:r>
      <w:r w:rsidRPr="00E158DB">
        <w:rPr>
          <w:rFonts w:ascii="Times New Roman" w:hAnsi="Times New Roman" w:cs="Times New Roman"/>
          <w:sz w:val="28"/>
          <w:szCs w:val="28"/>
        </w:rPr>
        <w:br/>
        <w:t>- Совместная (коллективная) деятельность.</w:t>
      </w:r>
      <w:r w:rsidRPr="00E158DB">
        <w:rPr>
          <w:rFonts w:ascii="Times New Roman" w:hAnsi="Times New Roman" w:cs="Times New Roman"/>
          <w:sz w:val="28"/>
          <w:szCs w:val="28"/>
        </w:rPr>
        <w:br/>
        <w:t>- Сотрудничество школы и социума на взаимовыгодных условиях.</w:t>
      </w:r>
      <w:r w:rsidRPr="00E158DB">
        <w:rPr>
          <w:rFonts w:ascii="Times New Roman" w:hAnsi="Times New Roman" w:cs="Times New Roman"/>
          <w:sz w:val="28"/>
          <w:szCs w:val="28"/>
        </w:rPr>
        <w:br/>
        <w:t>- Формирование активной жизненной позиции и социального интеллекта.</w:t>
      </w:r>
      <w:r w:rsidRPr="00E158DB">
        <w:rPr>
          <w:rFonts w:ascii="Times New Roman" w:hAnsi="Times New Roman" w:cs="Times New Roman"/>
          <w:sz w:val="28"/>
          <w:szCs w:val="28"/>
        </w:rPr>
        <w:br/>
        <w:t>- Построение механизмов адресной социальной помощи, использование р</w:t>
      </w:r>
      <w:r w:rsidRPr="00E158DB">
        <w:rPr>
          <w:rFonts w:ascii="Times New Roman" w:hAnsi="Times New Roman" w:cs="Times New Roman"/>
          <w:sz w:val="28"/>
          <w:szCs w:val="28"/>
        </w:rPr>
        <w:t>е</w:t>
      </w:r>
      <w:r w:rsidRPr="00E158DB">
        <w:rPr>
          <w:rFonts w:ascii="Times New Roman" w:hAnsi="Times New Roman" w:cs="Times New Roman"/>
          <w:sz w:val="28"/>
          <w:szCs w:val="28"/>
        </w:rPr>
        <w:t>сурсов благотворительности.</w:t>
      </w:r>
    </w:p>
    <w:p w:rsidR="0071224E" w:rsidRPr="006E2C57" w:rsidRDefault="0071224E" w:rsidP="0071224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C57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 МБОУ «СОШ №1 города Анадыря»</w:t>
      </w:r>
    </w:p>
    <w:p w:rsidR="0071224E" w:rsidRPr="006E2C57" w:rsidRDefault="0071224E" w:rsidP="0071224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2C57">
        <w:rPr>
          <w:rFonts w:ascii="Times New Roman" w:eastAsia="Times New Roman" w:hAnsi="Times New Roman" w:cs="Times New Roman"/>
          <w:b/>
          <w:bCs/>
          <w:sz w:val="28"/>
          <w:szCs w:val="28"/>
        </w:rPr>
        <w:t>с социальными партнерами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33"/>
        <w:gridCol w:w="3190"/>
        <w:gridCol w:w="79"/>
        <w:gridCol w:w="5534"/>
      </w:tblGrid>
      <w:tr w:rsidR="006E2C57" w:rsidRPr="006E2C57" w:rsidTr="00F73622">
        <w:trPr>
          <w:jc w:val="center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Социальные партнеры</w:t>
            </w:r>
          </w:p>
        </w:tc>
        <w:tc>
          <w:tcPr>
            <w:tcW w:w="5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6E2C57" w:rsidRPr="006E2C57" w:rsidTr="006E2C57">
        <w:trPr>
          <w:trHeight w:val="442"/>
          <w:jc w:val="center"/>
        </w:trPr>
        <w:tc>
          <w:tcPr>
            <w:tcW w:w="9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C57" w:rsidRPr="006E2C57" w:rsidRDefault="001A56EF" w:rsidP="0090064F">
            <w:pPr>
              <w:pStyle w:val="a3"/>
              <w:spacing w:after="150" w:line="30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работы классного руководителя</w:t>
            </w:r>
          </w:p>
        </w:tc>
      </w:tr>
      <w:tr w:rsidR="006E2C57" w:rsidRPr="006E2C57" w:rsidTr="006E2C57">
        <w:trPr>
          <w:trHeight w:val="1612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7122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МОМВД «Анадырский»</w:t>
            </w:r>
          </w:p>
          <w:p w:rsidR="0071224E" w:rsidRPr="006E2C57" w:rsidRDefault="0071224E" w:rsidP="007122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521F88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комплексного подхода в организации профилактической работы по предупреждению безнадзорности, прав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и преступлений среди учащи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ся МБОУ «СОШ №1 города Анадыря».</w:t>
            </w:r>
          </w:p>
        </w:tc>
      </w:tr>
      <w:tr w:rsidR="006E2C57" w:rsidRPr="006E2C57" w:rsidTr="006E2C5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1A56EF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F73622" w:rsidP="00F7362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Музейный центр «Наследие Чукотки»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521F88">
            <w:pPr>
              <w:pStyle w:val="a3"/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для ра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вития учащихся с учетом индивидуальных особенностей. </w:t>
            </w:r>
          </w:p>
          <w:p w:rsidR="0071224E" w:rsidRPr="006E2C57" w:rsidRDefault="0071224E" w:rsidP="00521F88">
            <w:pPr>
              <w:pStyle w:val="a3"/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Музейные уроки</w:t>
            </w:r>
          </w:p>
        </w:tc>
      </w:tr>
      <w:tr w:rsidR="006E2C57" w:rsidRPr="006E2C57" w:rsidTr="006E2C5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64F" w:rsidRPr="006E2C57" w:rsidRDefault="00F73622" w:rsidP="0090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ЧАО «Чукотский многопрофильный ко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ледж», Северо-восточный федеральны</w:t>
            </w:r>
            <w:r w:rsidR="0090064F">
              <w:rPr>
                <w:rFonts w:ascii="Times New Roman" w:eastAsia="Times New Roman" w:hAnsi="Times New Roman" w:cs="Times New Roman"/>
                <w:sz w:val="28"/>
                <w:szCs w:val="28"/>
              </w:rPr>
              <w:t>й университет им. М.К. Аммосова,</w:t>
            </w:r>
            <w:r w:rsidR="0090064F" w:rsidRPr="006E2C57">
              <w:rPr>
                <w:rFonts w:ascii="Times New Roman" w:hAnsi="Times New Roman" w:cs="Times New Roman"/>
                <w:sz w:val="28"/>
                <w:szCs w:val="28"/>
              </w:rPr>
              <w:t xml:space="preserve"> ГУ Центр занятости населения г. Анадырь</w:t>
            </w:r>
          </w:p>
          <w:p w:rsidR="0071224E" w:rsidRPr="006E2C57" w:rsidRDefault="0071224E" w:rsidP="00F7362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521F88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деятельность</w:t>
            </w:r>
          </w:p>
          <w:p w:rsidR="0071224E" w:rsidRDefault="00F73622" w:rsidP="00521F88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  <w:r w:rsidR="0071224E"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мастер классы по профессиям, выставки творческих работ 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71224E"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71224E"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щихся, собеседование с руководством, с мастер</w:t>
            </w:r>
            <w:r w:rsidR="0071224E"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1224E"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</w:t>
            </w:r>
            <w:proofErr w:type="gramStart"/>
            <w:r w:rsidR="0071224E"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1224E"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/о и преподавателями</w:t>
            </w:r>
          </w:p>
          <w:p w:rsidR="0090064F" w:rsidRPr="006E2C57" w:rsidRDefault="0090064F" w:rsidP="00521F88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трудовую деятельность</w:t>
            </w:r>
          </w:p>
        </w:tc>
      </w:tr>
      <w:tr w:rsidR="006E2C57" w:rsidRPr="006E2C57" w:rsidTr="006E2C5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F73622" w:rsidP="00F7362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«Детская библиотека города Анадыря», МБУ ГО Анадырь «Публичная би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лиотека им. Тан-Богораза»</w:t>
            </w:r>
          </w:p>
          <w:p w:rsidR="0071224E" w:rsidRPr="006E2C57" w:rsidRDefault="0071224E" w:rsidP="007122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224E" w:rsidRPr="006E2C57" w:rsidRDefault="0071224E" w:rsidP="00521F88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по развитию потребности учащихся к получению информации, пр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 к культурным ценностям мир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вой и отечественной литературы. Совм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стная научно – методическая, творческая, информационная  и организационная де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 сторон, направленная на орг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квалифицированного библиоте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 информационного обслуживания учащихся и педагогического коллектива школы.</w:t>
            </w:r>
          </w:p>
          <w:p w:rsidR="0071224E" w:rsidRPr="006E2C57" w:rsidRDefault="0071224E" w:rsidP="00521F88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Библиотечные уроки</w:t>
            </w:r>
          </w:p>
        </w:tc>
      </w:tr>
      <w:tr w:rsidR="0090064F" w:rsidRPr="006E2C57" w:rsidTr="0090064F">
        <w:trPr>
          <w:trHeight w:val="269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64F" w:rsidRPr="006E2C57" w:rsidRDefault="0090064F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Pr="006E2C57" w:rsidRDefault="0090064F" w:rsidP="0090064F">
            <w:pPr>
              <w:spacing w:after="150" w:line="30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МЭРиЯ Администрации ГО Анадырь, ЧРО ВОО «Молодая гвардия Ед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ной России», Чукотское региональное отделение «Общероссийский н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родный фронт»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Pr="006E2C57" w:rsidRDefault="0090064F" w:rsidP="00240A80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основ сотрудничества и взаимодействия с социально – ориентир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ванными  некоммерческими организаци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ми, занимающимися профилактикой.</w:t>
            </w:r>
          </w:p>
          <w:p w:rsidR="0090064F" w:rsidRDefault="0090064F" w:rsidP="00240A80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встречи с интересными людьми округа, оставившими след в ист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рии округа</w:t>
            </w:r>
          </w:p>
          <w:p w:rsidR="0090064F" w:rsidRPr="006E2C57" w:rsidRDefault="0090064F" w:rsidP="0090064F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Волонтерство</w:t>
            </w:r>
          </w:p>
        </w:tc>
      </w:tr>
      <w:tr w:rsidR="0090064F" w:rsidRPr="006E2C57" w:rsidTr="0090064F">
        <w:trPr>
          <w:trHeight w:val="1071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64F" w:rsidRPr="006E2C57" w:rsidRDefault="0090064F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Pr="006E2C57" w:rsidRDefault="0090064F" w:rsidP="00240A8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АУ «Окружной спортивно-досуговый комплекс» (л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довый каток), ГАОУ ДО ЧАО «Окружная детско-юношеская спортивная  школа» 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Pr="006E2C57" w:rsidRDefault="0090064F" w:rsidP="00240A80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спортивных объектов для проведения  спортивных мероприятий по физической культуре и спорту  для об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чающихся школы.</w:t>
            </w:r>
          </w:p>
          <w:p w:rsidR="0090064F" w:rsidRPr="006E2C57" w:rsidRDefault="0090064F" w:rsidP="00240A80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мероприятиях г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и округа (Кубок Мэра, Кубок Губе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натора)</w:t>
            </w:r>
          </w:p>
          <w:p w:rsidR="0090064F" w:rsidRPr="006E2C57" w:rsidRDefault="0090064F" w:rsidP="00240A80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проведение досуга (родители, обучающиеся и классный руководители)</w:t>
            </w:r>
          </w:p>
        </w:tc>
      </w:tr>
      <w:tr w:rsidR="0090064F" w:rsidRPr="006E2C57" w:rsidTr="0090064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64F" w:rsidRPr="006E2C57" w:rsidRDefault="0090064F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Default="0090064F" w:rsidP="0024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ДОД ДДТ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E2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64F" w:rsidRPr="006E2C57" w:rsidRDefault="0090064F" w:rsidP="0024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hAnsi="Times New Roman" w:cs="Times New Roman"/>
                <w:sz w:val="28"/>
                <w:szCs w:val="28"/>
              </w:rPr>
              <w:t>Дом народного творчества городского округа Анадырь</w:t>
            </w:r>
          </w:p>
          <w:p w:rsidR="0090064F" w:rsidRPr="006E2C57" w:rsidRDefault="0090064F" w:rsidP="00240A8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64F" w:rsidRPr="006E2C57" w:rsidRDefault="0090064F" w:rsidP="00240A8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Pr="006E2C57" w:rsidRDefault="0090064F" w:rsidP="000B5ED6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мероприятия </w:t>
            </w:r>
            <w:r w:rsidR="000B5ED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школьного, м</w:t>
            </w:r>
            <w:r w:rsidR="000B5ED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B5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ниципального, регионального 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(конкурсы, фестивали, слеты, выставки, соревнования) с участием педагогов, уч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и их родителей.</w:t>
            </w:r>
            <w:proofErr w:type="gramEnd"/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консул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тативной помощи педагогическому ко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лективу в реализации дополнительных о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разовательных программ, практическую помощь  в организации досуговой и вн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урочной  деятельности детей.</w:t>
            </w:r>
          </w:p>
        </w:tc>
      </w:tr>
      <w:tr w:rsidR="0090064F" w:rsidRPr="006E2C57" w:rsidTr="0090064F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Pr="006E2C57" w:rsidRDefault="0090064F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Pr="006E2C57" w:rsidRDefault="0090064F" w:rsidP="00240A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народный фронт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Default="000B5ED6" w:rsidP="00240A80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</w:p>
          <w:p w:rsidR="000B5ED6" w:rsidRDefault="000B5ED6" w:rsidP="00240A80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0B5ED6" w:rsidRPr="006E2C57" w:rsidRDefault="000B5ED6" w:rsidP="00240A80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деятельность</w:t>
            </w:r>
          </w:p>
        </w:tc>
      </w:tr>
      <w:tr w:rsidR="0090064F" w:rsidRPr="006E2C57" w:rsidTr="00240A80">
        <w:trPr>
          <w:jc w:val="center"/>
        </w:trPr>
        <w:tc>
          <w:tcPr>
            <w:tcW w:w="9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Pr="0090064F" w:rsidRDefault="0090064F" w:rsidP="0090064F">
            <w:pPr>
              <w:pStyle w:val="a3"/>
              <w:spacing w:after="150" w:line="30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06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профориентационной работы учителя-предметника</w:t>
            </w:r>
          </w:p>
        </w:tc>
      </w:tr>
      <w:tr w:rsidR="0090064F" w:rsidRPr="006E2C57" w:rsidTr="006E2C57">
        <w:trPr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Pr="006E2C57" w:rsidRDefault="0090064F" w:rsidP="007122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Pr="006E2C57" w:rsidRDefault="0090064F" w:rsidP="006E2C5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Служба по Чукотскому а</w:t>
            </w: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</w:t>
            </w: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тономному округу Реги</w:t>
            </w: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</w:t>
            </w: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нального управления Фед</w:t>
            </w: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</w:t>
            </w: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ральной службы Росси</w:t>
            </w: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й</w:t>
            </w: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ской Федерации по </w:t>
            </w:r>
            <w:proofErr w:type="gramStart"/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контр</w:t>
            </w: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</w:t>
            </w:r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лю за</w:t>
            </w:r>
            <w:proofErr w:type="gramEnd"/>
            <w:r w:rsidRPr="006E2C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оборотом наркотиков по Магаданской области</w:t>
            </w:r>
          </w:p>
          <w:p w:rsidR="0090064F" w:rsidRPr="006E2C57" w:rsidRDefault="0090064F" w:rsidP="007122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064F" w:rsidRDefault="0090064F" w:rsidP="00521F88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МБОУ «СОШ №1 города Анадыря» первичной, вторичной и тр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тичной профилактики у обучающихся к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рения, употребления алкогольных, слаб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алкогольных напитков, пива, наркотич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средств и психотропных веществ, их  прекурсоров  и аналогов и других одурм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E2C57">
              <w:rPr>
                <w:rFonts w:ascii="Times New Roman" w:eastAsia="Times New Roman" w:hAnsi="Times New Roman" w:cs="Times New Roman"/>
                <w:sz w:val="28"/>
                <w:szCs w:val="28"/>
              </w:rPr>
              <w:t>нивающих веществ.</w:t>
            </w:r>
          </w:p>
          <w:p w:rsidR="0090064F" w:rsidRPr="006E2C57" w:rsidRDefault="0090064F" w:rsidP="00521F88">
            <w:pPr>
              <w:pStyle w:val="a3"/>
              <w:numPr>
                <w:ilvl w:val="0"/>
                <w:numId w:val="2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224E" w:rsidRPr="0076523C" w:rsidRDefault="0076523C" w:rsidP="00765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</w:rPr>
        <w:lastRenderedPageBreak/>
        <w:t xml:space="preserve">                  </w:t>
      </w:r>
      <w:r w:rsidR="0071224E" w:rsidRPr="00165272">
        <w:rPr>
          <w:color w:val="333333"/>
        </w:rPr>
        <w:t> </w:t>
      </w:r>
      <w:proofErr w:type="gramStart"/>
      <w:r w:rsidR="0071224E" w:rsidRPr="0076523C">
        <w:rPr>
          <w:rFonts w:ascii="Times New Roman" w:hAnsi="Times New Roman" w:cs="Times New Roman"/>
          <w:sz w:val="28"/>
          <w:szCs w:val="28"/>
        </w:rPr>
        <w:t>Самым значимым партнером являются родители, являющиеся акти</w:t>
      </w:r>
      <w:r w:rsidR="0071224E" w:rsidRPr="0076523C">
        <w:rPr>
          <w:rFonts w:ascii="Times New Roman" w:hAnsi="Times New Roman" w:cs="Times New Roman"/>
          <w:sz w:val="28"/>
          <w:szCs w:val="28"/>
        </w:rPr>
        <w:t>в</w:t>
      </w:r>
      <w:r w:rsidR="0071224E" w:rsidRPr="0076523C">
        <w:rPr>
          <w:rFonts w:ascii="Times New Roman" w:hAnsi="Times New Roman" w:cs="Times New Roman"/>
          <w:sz w:val="28"/>
          <w:szCs w:val="28"/>
        </w:rPr>
        <w:t>ными участниками образовательного процесса: им делегированы полномочия в управлении школой – совет школы, родительский комитет, попечительский совет; они включены в состав инициативной группы, разрабатывающей Пр</w:t>
      </w:r>
      <w:r w:rsidR="0071224E" w:rsidRPr="0076523C">
        <w:rPr>
          <w:rFonts w:ascii="Times New Roman" w:hAnsi="Times New Roman" w:cs="Times New Roman"/>
          <w:sz w:val="28"/>
          <w:szCs w:val="28"/>
        </w:rPr>
        <w:t>о</w:t>
      </w:r>
      <w:r w:rsidR="0071224E" w:rsidRPr="0076523C">
        <w:rPr>
          <w:rFonts w:ascii="Times New Roman" w:hAnsi="Times New Roman" w:cs="Times New Roman"/>
          <w:sz w:val="28"/>
          <w:szCs w:val="28"/>
        </w:rPr>
        <w:t>грамму развития школы, модели самоуправления школьников, являются н</w:t>
      </w:r>
      <w:r w:rsidR="0071224E" w:rsidRPr="0076523C">
        <w:rPr>
          <w:rFonts w:ascii="Times New Roman" w:hAnsi="Times New Roman" w:cs="Times New Roman"/>
          <w:sz w:val="28"/>
          <w:szCs w:val="28"/>
        </w:rPr>
        <w:t>е</w:t>
      </w:r>
      <w:r w:rsidR="0071224E" w:rsidRPr="0076523C">
        <w:rPr>
          <w:rFonts w:ascii="Times New Roman" w:hAnsi="Times New Roman" w:cs="Times New Roman"/>
          <w:sz w:val="28"/>
          <w:szCs w:val="28"/>
        </w:rPr>
        <w:t>посредственными организаторами и  участниками  экскурсий, поездок, школьных  праздников, спортивных соревнований, диспутов и т.п.  </w:t>
      </w:r>
      <w:proofErr w:type="gramEnd"/>
    </w:p>
    <w:p w:rsidR="0076523C" w:rsidRDefault="0076523C" w:rsidP="00765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224E" w:rsidRPr="0076523C">
        <w:rPr>
          <w:rFonts w:ascii="Times New Roman" w:hAnsi="Times New Roman" w:cs="Times New Roman"/>
          <w:sz w:val="28"/>
          <w:szCs w:val="28"/>
        </w:rPr>
        <w:t>Таким образом, социальное партнерство проявляет себя в школе в обмене опытом, в совместной реализации образовательных проектов и соц</w:t>
      </w:r>
      <w:r w:rsidR="0071224E" w:rsidRPr="0076523C">
        <w:rPr>
          <w:rFonts w:ascii="Times New Roman" w:hAnsi="Times New Roman" w:cs="Times New Roman"/>
          <w:sz w:val="28"/>
          <w:szCs w:val="28"/>
        </w:rPr>
        <w:t>и</w:t>
      </w:r>
      <w:r w:rsidR="0071224E" w:rsidRPr="0076523C">
        <w:rPr>
          <w:rFonts w:ascii="Times New Roman" w:hAnsi="Times New Roman" w:cs="Times New Roman"/>
          <w:sz w:val="28"/>
          <w:szCs w:val="28"/>
        </w:rPr>
        <w:t>альных инициатив, в сохранении традиций, в совершенствовании образов</w:t>
      </w:r>
      <w:r w:rsidR="0071224E" w:rsidRPr="0076523C">
        <w:rPr>
          <w:rFonts w:ascii="Times New Roman" w:hAnsi="Times New Roman" w:cs="Times New Roman"/>
          <w:sz w:val="28"/>
          <w:szCs w:val="28"/>
        </w:rPr>
        <w:t>а</w:t>
      </w:r>
      <w:r w:rsidR="0071224E" w:rsidRPr="0076523C">
        <w:rPr>
          <w:rFonts w:ascii="Times New Roman" w:hAnsi="Times New Roman" w:cs="Times New Roman"/>
          <w:sz w:val="28"/>
          <w:szCs w:val="28"/>
        </w:rPr>
        <w:t>тельной среды школы. Такая деятельность расширяет круг общения всех уч</w:t>
      </w:r>
      <w:r w:rsidR="0071224E" w:rsidRPr="0076523C">
        <w:rPr>
          <w:rFonts w:ascii="Times New Roman" w:hAnsi="Times New Roman" w:cs="Times New Roman"/>
          <w:sz w:val="28"/>
          <w:szCs w:val="28"/>
        </w:rPr>
        <w:t>а</w:t>
      </w:r>
      <w:r w:rsidR="0071224E" w:rsidRPr="0076523C">
        <w:rPr>
          <w:rFonts w:ascii="Times New Roman" w:hAnsi="Times New Roman" w:cs="Times New Roman"/>
          <w:sz w:val="28"/>
          <w:szCs w:val="28"/>
        </w:rPr>
        <w:t>стников образовательного процесса, позволяет учащимся получить социал</w:t>
      </w:r>
      <w:r w:rsidR="0071224E" w:rsidRPr="0076523C">
        <w:rPr>
          <w:rFonts w:ascii="Times New Roman" w:hAnsi="Times New Roman" w:cs="Times New Roman"/>
          <w:sz w:val="28"/>
          <w:szCs w:val="28"/>
        </w:rPr>
        <w:t>ь</w:t>
      </w:r>
      <w:r w:rsidR="0071224E" w:rsidRPr="0076523C">
        <w:rPr>
          <w:rFonts w:ascii="Times New Roman" w:hAnsi="Times New Roman" w:cs="Times New Roman"/>
          <w:sz w:val="28"/>
          <w:szCs w:val="28"/>
        </w:rPr>
        <w:t xml:space="preserve">ный опыт и способствует формированию их мировоззрения.   </w:t>
      </w:r>
    </w:p>
    <w:p w:rsidR="0071224E" w:rsidRDefault="0076523C" w:rsidP="00765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3C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</w:t>
      </w:r>
    </w:p>
    <w:p w:rsidR="0076523C" w:rsidRPr="0076523C" w:rsidRDefault="000B0803" w:rsidP="00765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4050" cy="3267075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B0803" w:rsidRPr="000B0803" w:rsidRDefault="000B0803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Пропедевтический этап</w:t>
      </w:r>
    </w:p>
    <w:p w:rsidR="000B0803" w:rsidRPr="000B0803" w:rsidRDefault="000B0803" w:rsidP="000B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Задачи этапа</w:t>
      </w:r>
    </w:p>
    <w:p w:rsidR="000B0803" w:rsidRPr="000B0803" w:rsidRDefault="000B0803" w:rsidP="00521F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изучение мнения учащихся, родителей и педагогического коллектива на тему социального партнёрства в школе;</w:t>
      </w:r>
    </w:p>
    <w:p w:rsidR="000B0803" w:rsidRPr="000B0803" w:rsidRDefault="000B0803" w:rsidP="00521F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изучение социального окружения школы;</w:t>
      </w:r>
    </w:p>
    <w:p w:rsidR="000B0803" w:rsidRPr="000B0803" w:rsidRDefault="000B0803" w:rsidP="00521F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выявление потребностей школы для поиска социальных партнёров;</w:t>
      </w:r>
    </w:p>
    <w:p w:rsidR="000B0803" w:rsidRPr="000B0803" w:rsidRDefault="000B0803" w:rsidP="00521F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выявление возможных социальных партнёров школы, возможные вариа</w:t>
      </w:r>
      <w:r w:rsidRPr="000B0803">
        <w:rPr>
          <w:rFonts w:ascii="Times New Roman" w:hAnsi="Times New Roman" w:cs="Times New Roman"/>
          <w:sz w:val="28"/>
          <w:szCs w:val="28"/>
        </w:rPr>
        <w:t>н</w:t>
      </w:r>
      <w:r w:rsidRPr="000B0803">
        <w:rPr>
          <w:rFonts w:ascii="Times New Roman" w:hAnsi="Times New Roman" w:cs="Times New Roman"/>
          <w:sz w:val="28"/>
          <w:szCs w:val="28"/>
        </w:rPr>
        <w:t>ты сотрудничества, первые шаги взаимодействия;</w:t>
      </w:r>
    </w:p>
    <w:p w:rsidR="000B0803" w:rsidRPr="000B0803" w:rsidRDefault="000B0803" w:rsidP="00521F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создание инициативных групп по каждому направлению партнёрства;</w:t>
      </w:r>
    </w:p>
    <w:p w:rsidR="000B0803" w:rsidRPr="000B0803" w:rsidRDefault="000B0803" w:rsidP="00521F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создание системы социального партнёрства;</w:t>
      </w:r>
    </w:p>
    <w:p w:rsidR="000B0803" w:rsidRPr="000B0803" w:rsidRDefault="000B0803" w:rsidP="00521F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lastRenderedPageBreak/>
        <w:t>выявление социально активных учеников, создание школьного сам</w:t>
      </w:r>
      <w:r w:rsidRPr="000B0803">
        <w:rPr>
          <w:rFonts w:ascii="Times New Roman" w:hAnsi="Times New Roman" w:cs="Times New Roman"/>
          <w:sz w:val="28"/>
          <w:szCs w:val="28"/>
        </w:rPr>
        <w:t>о</w:t>
      </w:r>
      <w:r w:rsidRPr="000B0803">
        <w:rPr>
          <w:rFonts w:ascii="Times New Roman" w:hAnsi="Times New Roman" w:cs="Times New Roman"/>
          <w:sz w:val="28"/>
          <w:szCs w:val="28"/>
        </w:rPr>
        <w:t>управления;</w:t>
      </w:r>
    </w:p>
    <w:p w:rsidR="000B0803" w:rsidRPr="000B0803" w:rsidRDefault="000B0803" w:rsidP="00521F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первые совместные мероприятия, анализ деятельности;</w:t>
      </w:r>
    </w:p>
    <w:p w:rsidR="000B0803" w:rsidRPr="000B0803" w:rsidRDefault="000B0803" w:rsidP="00521F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развитие форм взаимодействия школы и социума;</w:t>
      </w:r>
    </w:p>
    <w:p w:rsidR="000B0803" w:rsidRPr="000B0803" w:rsidRDefault="000B0803" w:rsidP="00521F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озвучивание на общешкольном ученическом и родительском собраниях намеченных и достигнутых результатов.</w:t>
      </w:r>
    </w:p>
    <w:p w:rsidR="000B5ED6" w:rsidRDefault="000B5ED6" w:rsidP="000B080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803" w:rsidRDefault="000B0803" w:rsidP="000B080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BC0">
        <w:rPr>
          <w:rFonts w:ascii="Times New Roman" w:hAnsi="Times New Roman" w:cs="Times New Roman"/>
          <w:b/>
          <w:sz w:val="28"/>
          <w:szCs w:val="28"/>
        </w:rPr>
        <w:t>Итоги пропедевтического этапа</w:t>
      </w:r>
    </w:p>
    <w:p w:rsidR="000B0803" w:rsidRPr="00E962E2" w:rsidRDefault="00E962E2" w:rsidP="00521F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и</w:t>
      </w:r>
      <w:r w:rsidR="000B0803" w:rsidRPr="00E962E2">
        <w:rPr>
          <w:rFonts w:ascii="Times New Roman" w:hAnsi="Times New Roman" w:cs="Times New Roman"/>
          <w:sz w:val="28"/>
          <w:szCs w:val="28"/>
        </w:rPr>
        <w:t>зучено мнение школьников, родителей, педагогического коллектива школы, получено согласие общешкольного родительского комитета на создание среды социального партнёрства школы и местного социума;</w:t>
      </w:r>
    </w:p>
    <w:p w:rsidR="000B0803" w:rsidRPr="00E962E2" w:rsidRDefault="000B0803" w:rsidP="00521F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изучено социальное окружение школы, выявлены возможные социальные партнёры;</w:t>
      </w:r>
    </w:p>
    <w:p w:rsidR="000B0803" w:rsidRPr="00E962E2" w:rsidRDefault="000B0803" w:rsidP="00521F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создано школьное самоуправление;</w:t>
      </w:r>
    </w:p>
    <w:p w:rsidR="000B0803" w:rsidRPr="00E962E2" w:rsidRDefault="000B0803" w:rsidP="00521F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проведена работа с возможными социальными партнёрами, выявлены з</w:t>
      </w:r>
      <w:r w:rsidRPr="00E962E2">
        <w:rPr>
          <w:rFonts w:ascii="Times New Roman" w:hAnsi="Times New Roman" w:cs="Times New Roman"/>
          <w:sz w:val="28"/>
          <w:szCs w:val="28"/>
        </w:rPr>
        <w:t>а</w:t>
      </w:r>
      <w:r w:rsidRPr="00E962E2">
        <w:rPr>
          <w:rFonts w:ascii="Times New Roman" w:hAnsi="Times New Roman" w:cs="Times New Roman"/>
          <w:sz w:val="28"/>
          <w:szCs w:val="28"/>
        </w:rPr>
        <w:t>интересованные организации, составлена структура социального партнё</w:t>
      </w:r>
      <w:r w:rsidRPr="00E962E2">
        <w:rPr>
          <w:rFonts w:ascii="Times New Roman" w:hAnsi="Times New Roman" w:cs="Times New Roman"/>
          <w:sz w:val="28"/>
          <w:szCs w:val="28"/>
        </w:rPr>
        <w:t>р</w:t>
      </w:r>
      <w:r w:rsidRPr="00E962E2">
        <w:rPr>
          <w:rFonts w:ascii="Times New Roman" w:hAnsi="Times New Roman" w:cs="Times New Roman"/>
          <w:sz w:val="28"/>
          <w:szCs w:val="28"/>
        </w:rPr>
        <w:t>ства;</w:t>
      </w:r>
    </w:p>
    <w:p w:rsidR="000B0803" w:rsidRPr="00E962E2" w:rsidRDefault="000B0803" w:rsidP="00521F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проведены первые мероприятия школы и социума. Как итог – дети и р</w:t>
      </w:r>
      <w:r w:rsidRPr="00E962E2">
        <w:rPr>
          <w:rFonts w:ascii="Times New Roman" w:hAnsi="Times New Roman" w:cs="Times New Roman"/>
          <w:sz w:val="28"/>
          <w:szCs w:val="28"/>
        </w:rPr>
        <w:t>о</w:t>
      </w:r>
      <w:r w:rsidRPr="00E962E2">
        <w:rPr>
          <w:rFonts w:ascii="Times New Roman" w:hAnsi="Times New Roman" w:cs="Times New Roman"/>
          <w:sz w:val="28"/>
          <w:szCs w:val="28"/>
        </w:rPr>
        <w:t xml:space="preserve">дители активно участвуют в </w:t>
      </w:r>
      <w:r w:rsidR="00BE4CB5">
        <w:rPr>
          <w:rFonts w:ascii="Times New Roman" w:hAnsi="Times New Roman" w:cs="Times New Roman"/>
          <w:sz w:val="28"/>
          <w:szCs w:val="28"/>
        </w:rPr>
        <w:t xml:space="preserve">общественной жизни </w:t>
      </w:r>
      <w:r w:rsidRPr="00E962E2">
        <w:rPr>
          <w:rFonts w:ascii="Times New Roman" w:hAnsi="Times New Roman" w:cs="Times New Roman"/>
          <w:sz w:val="28"/>
          <w:szCs w:val="28"/>
        </w:rPr>
        <w:t>школы</w:t>
      </w:r>
      <w:r w:rsidR="00E962E2">
        <w:rPr>
          <w:rFonts w:ascii="Times New Roman" w:hAnsi="Times New Roman" w:cs="Times New Roman"/>
          <w:sz w:val="28"/>
          <w:szCs w:val="28"/>
        </w:rPr>
        <w:t>.</w:t>
      </w:r>
    </w:p>
    <w:p w:rsidR="00BE4CB5" w:rsidRDefault="00E962E2" w:rsidP="00E962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B0803" w:rsidRPr="00E962E2" w:rsidRDefault="000B0803" w:rsidP="00BE4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E2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0B0803" w:rsidRPr="00E962E2" w:rsidRDefault="000B0803" w:rsidP="00E96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E2">
        <w:rPr>
          <w:rFonts w:ascii="Times New Roman" w:hAnsi="Times New Roman" w:cs="Times New Roman"/>
          <w:b/>
          <w:sz w:val="28"/>
          <w:szCs w:val="28"/>
        </w:rPr>
        <w:t>Задачи этапа</w:t>
      </w:r>
    </w:p>
    <w:p w:rsidR="000B0803" w:rsidRPr="00E962E2" w:rsidRDefault="000B0803" w:rsidP="00521F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 xml:space="preserve">подведение </w:t>
      </w:r>
      <w:proofErr w:type="gramStart"/>
      <w:r w:rsidRPr="00E962E2">
        <w:rPr>
          <w:rFonts w:ascii="Times New Roman" w:hAnsi="Times New Roman" w:cs="Times New Roman"/>
          <w:sz w:val="28"/>
          <w:szCs w:val="28"/>
        </w:rPr>
        <w:t>итогов пропедевтического этапа создания системы социальн</w:t>
      </w:r>
      <w:r w:rsidRPr="00E962E2">
        <w:rPr>
          <w:rFonts w:ascii="Times New Roman" w:hAnsi="Times New Roman" w:cs="Times New Roman"/>
          <w:sz w:val="28"/>
          <w:szCs w:val="28"/>
        </w:rPr>
        <w:t>о</w:t>
      </w:r>
      <w:r w:rsidRPr="00E962E2">
        <w:rPr>
          <w:rFonts w:ascii="Times New Roman" w:hAnsi="Times New Roman" w:cs="Times New Roman"/>
          <w:sz w:val="28"/>
          <w:szCs w:val="28"/>
        </w:rPr>
        <w:t>го партнёрства</w:t>
      </w:r>
      <w:proofErr w:type="gramEnd"/>
      <w:r w:rsidRPr="00E962E2">
        <w:rPr>
          <w:rFonts w:ascii="Times New Roman" w:hAnsi="Times New Roman" w:cs="Times New Roman"/>
          <w:sz w:val="28"/>
          <w:szCs w:val="28"/>
        </w:rPr>
        <w:t>;</w:t>
      </w:r>
    </w:p>
    <w:p w:rsidR="000B0803" w:rsidRPr="00E962E2" w:rsidRDefault="000B0803" w:rsidP="00521F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поиск новых социальных партнёров;</w:t>
      </w:r>
    </w:p>
    <w:p w:rsidR="000B0803" w:rsidRPr="00E962E2" w:rsidRDefault="000B0803" w:rsidP="00521F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выявление потребностей школы в условиях развивающейся социальной среды;</w:t>
      </w:r>
    </w:p>
    <w:p w:rsidR="000B0803" w:rsidRPr="00E962E2" w:rsidRDefault="000B0803" w:rsidP="00521F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развитие ресурсной базы школы;</w:t>
      </w:r>
    </w:p>
    <w:p w:rsidR="000B0803" w:rsidRPr="00E962E2" w:rsidRDefault="000B0803" w:rsidP="00521F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использование возможностей социальных партнёров для разнообразия внеклассной деятельности учащихся;</w:t>
      </w:r>
    </w:p>
    <w:p w:rsidR="000B0803" w:rsidRPr="00E962E2" w:rsidRDefault="000B0803" w:rsidP="00521F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реализация социальных проектов школы и общественных организаций;</w:t>
      </w:r>
    </w:p>
    <w:p w:rsidR="000B0803" w:rsidRPr="00E962E2" w:rsidRDefault="000B0803" w:rsidP="00521F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 xml:space="preserve">формирование позитивной оценки действий администрации и коллектива школы у учащихся, родителей и жителей </w:t>
      </w:r>
      <w:r w:rsidR="00BE4CB5">
        <w:rPr>
          <w:rFonts w:ascii="Times New Roman" w:hAnsi="Times New Roman" w:cs="Times New Roman"/>
          <w:sz w:val="28"/>
          <w:szCs w:val="28"/>
        </w:rPr>
        <w:t>города</w:t>
      </w:r>
      <w:r w:rsidRPr="00E962E2">
        <w:rPr>
          <w:rFonts w:ascii="Times New Roman" w:hAnsi="Times New Roman" w:cs="Times New Roman"/>
          <w:sz w:val="28"/>
          <w:szCs w:val="28"/>
        </w:rPr>
        <w:t>;</w:t>
      </w:r>
    </w:p>
    <w:p w:rsidR="000B0803" w:rsidRDefault="000B0803" w:rsidP="00521F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повышения степени открытости обра</w:t>
      </w:r>
      <w:r w:rsidR="00BE4CB5">
        <w:rPr>
          <w:rFonts w:ascii="Times New Roman" w:hAnsi="Times New Roman" w:cs="Times New Roman"/>
          <w:sz w:val="28"/>
          <w:szCs w:val="28"/>
        </w:rPr>
        <w:t>зовательного пространства школы.</w:t>
      </w:r>
    </w:p>
    <w:p w:rsidR="0068175A" w:rsidRDefault="0068175A" w:rsidP="0068175A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8175A" w:rsidRDefault="0068175A" w:rsidP="0068175A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7E5E" w:rsidRPr="0068175A" w:rsidRDefault="0068175A" w:rsidP="0050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5A">
        <w:rPr>
          <w:rFonts w:ascii="Times New Roman" w:hAnsi="Times New Roman" w:cs="Times New Roman"/>
          <w:b/>
          <w:sz w:val="28"/>
          <w:szCs w:val="28"/>
        </w:rPr>
        <w:t>План мероприятий по социализации и профессиональной ориентации</w:t>
      </w:r>
    </w:p>
    <w:p w:rsidR="008C7923" w:rsidRPr="0068175A" w:rsidRDefault="0068175A" w:rsidP="00681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7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1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</w:t>
      </w:r>
      <w:r w:rsidRPr="0068175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 города Анадыря»</w:t>
      </w:r>
      <w:r w:rsidRPr="0068175A">
        <w:rPr>
          <w:rFonts w:ascii="Times New Roman" w:hAnsi="Times New Roman" w:cs="Times New Roman"/>
          <w:b/>
          <w:sz w:val="28"/>
          <w:szCs w:val="28"/>
        </w:rPr>
        <w:t>»</w:t>
      </w:r>
    </w:p>
    <w:p w:rsidR="00005A52" w:rsidRPr="00507E5E" w:rsidRDefault="00005A52" w:rsidP="00005A52">
      <w:pPr>
        <w:pStyle w:val="7"/>
        <w:keepLines w:val="0"/>
        <w:numPr>
          <w:ilvl w:val="6"/>
          <w:numId w:val="28"/>
        </w:numPr>
        <w:suppressAutoHyphens/>
        <w:spacing w:before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07E5E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lastRenderedPageBreak/>
        <w:t>Задача:</w:t>
      </w:r>
      <w:r w:rsidRPr="00507E5E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создание условий для успешной социализации выпускников школы</w:t>
      </w:r>
    </w:p>
    <w:p w:rsidR="00005A52" w:rsidRDefault="00005A52" w:rsidP="00005A52">
      <w:pPr>
        <w:rPr>
          <w:b/>
          <w:bCs/>
          <w:sz w:val="8"/>
        </w:rPr>
      </w:pPr>
    </w:p>
    <w:tbl>
      <w:tblPr>
        <w:tblpPr w:leftFromText="180" w:rightFromText="180" w:vertAnchor="page" w:horzAnchor="margin" w:tblpY="2881"/>
        <w:tblW w:w="9606" w:type="dxa"/>
        <w:tblLayout w:type="fixed"/>
        <w:tblLook w:val="0000"/>
      </w:tblPr>
      <w:tblGrid>
        <w:gridCol w:w="4077"/>
        <w:gridCol w:w="1276"/>
        <w:gridCol w:w="1843"/>
        <w:gridCol w:w="2410"/>
      </w:tblGrid>
      <w:tr w:rsidR="00005A52" w:rsidTr="000B636E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2" w:rsidRPr="00507E5E" w:rsidRDefault="00005A52" w:rsidP="005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2" w:rsidRPr="00507E5E" w:rsidRDefault="00005A52" w:rsidP="005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52" w:rsidRPr="00507E5E" w:rsidRDefault="00005A52" w:rsidP="005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</w:t>
            </w:r>
            <w:r w:rsidRPr="00507E5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7E5E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A52" w:rsidRPr="00507E5E" w:rsidRDefault="00005A52" w:rsidP="005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5A52" w:rsidTr="00507E5E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507E5E" w:rsidRDefault="00005A52" w:rsidP="005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по формированию нормативной базы.</w:t>
            </w:r>
          </w:p>
          <w:p w:rsidR="00005A52" w:rsidRPr="00507E5E" w:rsidRDefault="00005A52" w:rsidP="005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07E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правовое обеспечение профильного обучения.</w:t>
            </w:r>
          </w:p>
        </w:tc>
      </w:tr>
      <w:tr w:rsidR="00005A52" w:rsidTr="000B636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2" w:rsidRPr="00507E5E" w:rsidRDefault="00005A52" w:rsidP="00507E5E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Разработка системы и показателей рейтинга портфолио учащихся 9-11-х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2" w:rsidRPr="00507E5E" w:rsidRDefault="00005A52" w:rsidP="005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2" w:rsidRPr="00507E5E" w:rsidRDefault="001A7EC3" w:rsidP="0050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05A52"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005A52" w:rsidRPr="00507E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5A52" w:rsidRPr="00507E5E">
              <w:rPr>
                <w:rFonts w:ascii="Times New Roman" w:hAnsi="Times New Roman" w:cs="Times New Roman"/>
                <w:sz w:val="28"/>
                <w:szCs w:val="28"/>
              </w:rPr>
              <w:t>. руководит</w:t>
            </w:r>
            <w:r w:rsidR="00005A52" w:rsidRPr="00507E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5A52" w:rsidRPr="00507E5E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507E5E" w:rsidRDefault="00005A52" w:rsidP="0050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507E5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05A52" w:rsidTr="000B636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2" w:rsidRPr="00507E5E" w:rsidRDefault="00005A52" w:rsidP="00507E5E">
            <w:pPr>
              <w:pStyle w:val="af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Разработка  методических рекомендаций для классных руководителей по формированию траектории личностного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2" w:rsidRPr="00507E5E" w:rsidRDefault="00005A52" w:rsidP="005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5A52" w:rsidRPr="00507E5E" w:rsidRDefault="00005A52" w:rsidP="005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52" w:rsidRPr="00507E5E" w:rsidRDefault="001A7EC3" w:rsidP="0050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05A52"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005A52" w:rsidRPr="00507E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5A52" w:rsidRPr="00507E5E">
              <w:rPr>
                <w:rFonts w:ascii="Times New Roman" w:hAnsi="Times New Roman" w:cs="Times New Roman"/>
                <w:sz w:val="28"/>
                <w:szCs w:val="28"/>
              </w:rPr>
              <w:t>. руководит</w:t>
            </w:r>
            <w:r w:rsidR="00005A52" w:rsidRPr="00507E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5A52" w:rsidRPr="00507E5E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507E5E" w:rsidRDefault="00507E5E" w:rsidP="0050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</w:tbl>
    <w:p w:rsidR="00005A52" w:rsidRDefault="00005A52" w:rsidP="00005A52">
      <w:pPr>
        <w:rPr>
          <w:sz w:val="16"/>
          <w:szCs w:val="16"/>
        </w:rPr>
      </w:pPr>
    </w:p>
    <w:tbl>
      <w:tblPr>
        <w:tblW w:w="9616" w:type="dxa"/>
        <w:jc w:val="center"/>
        <w:tblInd w:w="4744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87"/>
        <w:gridCol w:w="1276"/>
        <w:gridCol w:w="1843"/>
        <w:gridCol w:w="2385"/>
        <w:gridCol w:w="25"/>
      </w:tblGrid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0B636E" w:rsidRPr="000B636E" w:rsidRDefault="000B636E" w:rsidP="005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36E" w:rsidRPr="000B636E" w:rsidRDefault="000B636E" w:rsidP="0000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36E" w:rsidRPr="000B636E" w:rsidRDefault="000B636E" w:rsidP="0000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</w:t>
            </w:r>
            <w:r w:rsidRPr="000B636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B636E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B636E" w:rsidRPr="000B636E" w:rsidRDefault="000B636E" w:rsidP="0000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  <w:tab w:val="left" w:pos="410"/>
              </w:tabs>
              <w:suppressAutoHyphens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9 – 11-х классов с локальными актами, регламентирующими профильное обучение (в соответствии со спецификой этапа)</w:t>
            </w:r>
          </w:p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знание условий профил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ного обучения.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843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  <w:tab w:val="left" w:pos="410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профориентационной работы  в 9 классе</w:t>
            </w:r>
          </w:p>
          <w:p w:rsidR="000B636E" w:rsidRPr="000B636E" w:rsidRDefault="000B636E" w:rsidP="000B636E">
            <w:pPr>
              <w:tabs>
                <w:tab w:val="left" w:pos="410"/>
              </w:tabs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формирование групп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843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  <w:tab w:val="left" w:pos="410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утверждение УП обучающихся 10, 11 классов. </w:t>
            </w:r>
          </w:p>
          <w:p w:rsidR="000B636E" w:rsidRPr="000B636E" w:rsidRDefault="000B636E" w:rsidP="000B636E">
            <w:pPr>
              <w:tabs>
                <w:tab w:val="left" w:pos="410"/>
              </w:tabs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классов базового и профильного 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уровней.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843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Зам. дире</w:t>
            </w: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left" w:pos="410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Вводная, промежуточная и итоговая оценка уровня обученности по профильным классам. Отслеживание изменений  уровня обученности по классам.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Зам. дире</w:t>
            </w: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  <w:tab w:val="left" w:pos="410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Самооценка учебной деятельности на элективных курсах (по выбору), 10-11 класс.</w:t>
            </w:r>
          </w:p>
          <w:p w:rsidR="000B636E" w:rsidRPr="000B636E" w:rsidRDefault="000B636E" w:rsidP="000B636E">
            <w:pPr>
              <w:pStyle w:val="af"/>
              <w:tabs>
                <w:tab w:val="clear" w:pos="4677"/>
                <w:tab w:val="clear" w:pos="9355"/>
                <w:tab w:val="left" w:pos="410"/>
              </w:tabs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Цель: формирование навыков к</w:t>
            </w:r>
            <w:r w:rsidRPr="000B63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0B63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чественной самооценки учебной деятельности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numPr>
                <w:ilvl w:val="1"/>
                <w:numId w:val="31"/>
              </w:numPr>
              <w:tabs>
                <w:tab w:val="left" w:pos="410"/>
              </w:tabs>
              <w:suppressAutoHyphens/>
              <w:spacing w:after="0" w:line="240" w:lineRule="auto"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8-го класса</w:t>
            </w:r>
          </w:p>
          <w:p w:rsidR="000B636E" w:rsidRPr="000B636E" w:rsidRDefault="000B636E" w:rsidP="000B636E">
            <w:pPr>
              <w:tabs>
                <w:tab w:val="left" w:pos="410"/>
              </w:tabs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выявление предпрофил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ной направленности </w:t>
            </w:r>
            <w:proofErr w:type="gram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1843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дители </w:t>
            </w:r>
          </w:p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  <w:tab w:val="left" w:pos="410"/>
                <w:tab w:val="center" w:pos="1039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УП на 10-11 класс. </w:t>
            </w:r>
          </w:p>
          <w:p w:rsidR="000B636E" w:rsidRPr="000B636E" w:rsidRDefault="000B636E" w:rsidP="000B636E">
            <w:pPr>
              <w:tabs>
                <w:tab w:val="left" w:pos="410"/>
                <w:tab w:val="center" w:pos="1039"/>
              </w:tabs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формирование образов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тельной траектории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Зам. дире</w:t>
            </w: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  <w:tab w:val="left" w:pos="410"/>
                <w:tab w:val="center" w:pos="1039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Выбор экзаменов в соответствии с профилем (11 класс).</w:t>
            </w:r>
          </w:p>
          <w:p w:rsidR="000B636E" w:rsidRPr="000B636E" w:rsidRDefault="000B636E" w:rsidP="000B636E">
            <w:pPr>
              <w:tabs>
                <w:tab w:val="left" w:pos="410"/>
                <w:tab w:val="center" w:pos="1039"/>
              </w:tabs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формирование индивид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альной образовательной траектории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раль-апрель</w:t>
            </w:r>
          </w:p>
        </w:tc>
        <w:tc>
          <w:tcPr>
            <w:tcW w:w="1843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Зам. дире</w:t>
            </w: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trHeight w:val="503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  <w:tab w:val="left" w:pos="410"/>
                <w:tab w:val="center" w:pos="1039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Изучение тревожности выпускников школы (тест Ч.Д. Спилберга, адаптированный Ю.Л. Ханиным.)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1843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gram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Кл. руков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trHeight w:val="742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  <w:tab w:val="left" w:pos="410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Социально-психологическое индивидуальное консультирование на основе проведённых диагностик обучающихся 8-11 классов. </w:t>
            </w:r>
          </w:p>
          <w:p w:rsidR="000B636E" w:rsidRPr="000B636E" w:rsidRDefault="000B636E" w:rsidP="000B636E">
            <w:pPr>
              <w:tabs>
                <w:tab w:val="left" w:pos="410"/>
              </w:tabs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Цель: 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параметров "хочу" и "могу", </w:t>
            </w:r>
            <w:r w:rsidRPr="000B63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выбор пр</w:t>
            </w:r>
            <w:r w:rsidRPr="000B63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0B63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филя обучения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1843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  <w:tab w:val="left" w:pos="410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классных часов в 9-х классах: "Я и мой выбор профессии",  “Возможности психолога в оказании помощи в профориентации”.</w:t>
            </w:r>
          </w:p>
          <w:p w:rsidR="000B636E" w:rsidRPr="000B636E" w:rsidRDefault="000B636E" w:rsidP="000B636E">
            <w:pPr>
              <w:tabs>
                <w:tab w:val="left" w:pos="410"/>
              </w:tabs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формирование образов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тельной траектории вып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скника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Педагог-психолог Кл</w:t>
            </w:r>
            <w:proofErr w:type="gram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  <w:tab w:val="center" w:pos="410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профильном обучении на сайте школы, публикация в СМИ.</w:t>
            </w:r>
          </w:p>
          <w:p w:rsidR="000B636E" w:rsidRPr="000B636E" w:rsidRDefault="000B636E" w:rsidP="000B636E">
            <w:pPr>
              <w:pStyle w:val="af"/>
              <w:tabs>
                <w:tab w:val="clear" w:pos="4677"/>
                <w:tab w:val="clear" w:pos="9355"/>
                <w:tab w:val="left" w:pos="410"/>
                <w:tab w:val="center" w:pos="1039"/>
              </w:tabs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информационная по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держка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</w:tc>
        <w:tc>
          <w:tcPr>
            <w:tcW w:w="2385" w:type="dxa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gridAfter w:val="1"/>
          <w:wAfter w:w="25" w:type="dxa"/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pStyle w:val="af"/>
              <w:numPr>
                <w:ilvl w:val="1"/>
                <w:numId w:val="31"/>
              </w:numPr>
              <w:tabs>
                <w:tab w:val="clear" w:pos="4677"/>
                <w:tab w:val="clear" w:pos="9355"/>
              </w:tabs>
              <w:suppressAutoHyphens/>
              <w:ind w:left="486" w:hanging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конференциях, олимпиадах, смотрах, выставках различного уровня. </w:t>
            </w:r>
          </w:p>
          <w:p w:rsidR="000B636E" w:rsidRPr="000B636E" w:rsidRDefault="000B636E" w:rsidP="000B636E">
            <w:pPr>
              <w:pStyle w:val="af"/>
              <w:tabs>
                <w:tab w:val="clear" w:pos="4677"/>
                <w:tab w:val="clear" w:pos="9355"/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с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мореализации.</w:t>
            </w:r>
          </w:p>
        </w:tc>
        <w:tc>
          <w:tcPr>
            <w:tcW w:w="1276" w:type="dxa"/>
            <w:shd w:val="clear" w:color="auto" w:fill="auto"/>
          </w:tcPr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0B636E" w:rsidRPr="000B636E" w:rsidRDefault="000B636E" w:rsidP="000B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</w:tc>
      </w:tr>
      <w:tr w:rsidR="000B636E" w:rsidRPr="000B636E" w:rsidTr="001A7EC3">
        <w:trPr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обучающихся 8, 9, 10,11 классов  (в соответствии со спецификой этапа)</w:t>
            </w:r>
          </w:p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ознакомление родителей с организацией и ходом про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ориентационной работы и пр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фильного обучения в соотве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ствии с этапом.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обучающихся 8-го класса.</w:t>
            </w:r>
          </w:p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определение планов с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мьи по дальнейшему обучению детей и формирование соц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ального заказа.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9-11 классов и их родителей.</w:t>
            </w:r>
          </w:p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Цель: удовлетворённость соде</w:t>
            </w:r>
            <w:r w:rsidRPr="000B63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</w:t>
            </w:r>
            <w:r w:rsidRPr="000B63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жанием и организацией профор</w:t>
            </w:r>
            <w:r w:rsidRPr="000B63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0B63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ентационной работы и профил</w:t>
            </w:r>
            <w:r w:rsidRPr="000B63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ь</w:t>
            </w:r>
            <w:r w:rsidRPr="000B63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ного обучения.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0B636E" w:rsidRPr="00507E5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B636E" w:rsidRPr="000B636E" w:rsidTr="001A7EC3">
        <w:trPr>
          <w:jc w:val="center"/>
        </w:trPr>
        <w:tc>
          <w:tcPr>
            <w:tcW w:w="4087" w:type="dxa"/>
            <w:shd w:val="clear" w:color="auto" w:fill="auto"/>
          </w:tcPr>
          <w:p w:rsidR="000B636E" w:rsidRPr="000B636E" w:rsidRDefault="000B636E" w:rsidP="000B636E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Социально-психологическое индивидуальное консультирование родителей по профессиональному самоопределению учащихся 8-11 классов.</w:t>
            </w:r>
          </w:p>
          <w:p w:rsidR="000B636E" w:rsidRPr="000B636E" w:rsidRDefault="000B636E" w:rsidP="000B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Цель: рекомендации на основ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>нии проведённых диагностик.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0B636E" w:rsidRPr="000B636E" w:rsidRDefault="000B636E" w:rsidP="001A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6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1A7EC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</w:tbl>
    <w:p w:rsidR="00005A52" w:rsidRPr="001E756A" w:rsidRDefault="00005A52" w:rsidP="00005A52">
      <w:pPr>
        <w:rPr>
          <w:rFonts w:ascii="Times New Roman" w:hAnsi="Times New Roman" w:cs="Times New Roman"/>
          <w:sz w:val="28"/>
          <w:szCs w:val="28"/>
        </w:rPr>
      </w:pPr>
    </w:p>
    <w:p w:rsidR="00005A52" w:rsidRDefault="00005A52" w:rsidP="00005A52">
      <w:pPr>
        <w:sectPr w:rsidR="00005A52" w:rsidSect="00F50DF2">
          <w:footerReference w:type="default" r:id="rId14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005A52" w:rsidRPr="00005A52" w:rsidRDefault="00005A52" w:rsidP="00005A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05A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005A52" w:rsidRPr="00005A52" w:rsidRDefault="00005A52" w:rsidP="00005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05A52">
        <w:rPr>
          <w:rFonts w:ascii="Times New Roman" w:hAnsi="Times New Roman" w:cs="Times New Roman"/>
          <w:b/>
          <w:sz w:val="28"/>
          <w:szCs w:val="28"/>
        </w:rPr>
        <w:t xml:space="preserve">План – график организации </w:t>
      </w:r>
      <w:r>
        <w:rPr>
          <w:rFonts w:ascii="Times New Roman" w:hAnsi="Times New Roman" w:cs="Times New Roman"/>
          <w:b/>
          <w:sz w:val="28"/>
          <w:szCs w:val="28"/>
        </w:rPr>
        <w:t>профориентационной работы</w:t>
      </w:r>
    </w:p>
    <w:p w:rsidR="00BE4CB5" w:rsidRDefault="00BE4CB5" w:rsidP="000B080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281"/>
        <w:tblW w:w="0" w:type="auto"/>
        <w:tblLayout w:type="fixed"/>
        <w:tblLook w:val="0000"/>
      </w:tblPr>
      <w:tblGrid>
        <w:gridCol w:w="9180"/>
      </w:tblGrid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b/>
                <w:sz w:val="28"/>
                <w:szCs w:val="28"/>
              </w:rPr>
              <w:t>Август - сентябрь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нормативно-правовой базы по профориентационной работе  </w:t>
            </w:r>
          </w:p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- учебный план 10-11кл.</w:t>
            </w:r>
          </w:p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- КТП и программы курсов;</w:t>
            </w:r>
          </w:p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- расписание курсов;</w:t>
            </w:r>
          </w:p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- списки групп профориентационной работы.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Оформление стенда «Мир профессий» 10 класс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Разработка системы и показателей рейтинга портфолио учащихся 9-11-х классов (ШМО классных руководителей, обмен опытом)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Самооценка учебной деятельности на элективных курсах (по выбору), 9-11 класс (анкетирование).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Изучение тревожности выпускников школы (тест Ч.Д. Спилберга, адапт</w:t>
            </w: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рованный Ю.Л. Ханиным.) психолог Федотова Т.В., справка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Оформление стенда «Мир профессий» 9 класс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8кл.: выявление предпрофильной направленн</w:t>
            </w: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сти обучающихся.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Мониторинг обученности и качества знаний учащихся по профильным предметам (диагностика, прогнозирование)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Оформление стенда «Мир профессий»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Разработка  методических рекомендаций для классных руководителей по фо</w:t>
            </w:r>
            <w:r w:rsidRPr="00005A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</w:t>
            </w:r>
            <w:r w:rsidRPr="00005A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мированию траектории личностного роста (психолог Федотова Т.В.)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Изучение тревожности выпускников школы (тест Ч.Д. Спилберга, адапт</w:t>
            </w: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рованный Ю.Л. Ханиным.) психолог Федотова Т.В., справка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b/>
                <w:sz w:val="28"/>
                <w:szCs w:val="28"/>
              </w:rPr>
              <w:t>Май-июнь</w:t>
            </w:r>
          </w:p>
        </w:tc>
      </w:tr>
      <w:tr w:rsidR="00005A52" w:rsidRPr="00005A52" w:rsidTr="00005A5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52" w:rsidRPr="00005A52" w:rsidRDefault="00005A52" w:rsidP="00005A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05A52">
              <w:rPr>
                <w:rFonts w:ascii="Times New Roman" w:hAnsi="Times New Roman" w:cs="Times New Roman"/>
                <w:sz w:val="28"/>
                <w:szCs w:val="28"/>
              </w:rPr>
              <w:t>Самооценка учебной деятельности на элективных курсах (по выбору), 10-11 класс (анкетирование).</w:t>
            </w:r>
          </w:p>
        </w:tc>
      </w:tr>
    </w:tbl>
    <w:p w:rsidR="00005A52" w:rsidRDefault="00005A52" w:rsidP="00005A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803" w:rsidRPr="00005A52" w:rsidRDefault="000B0803" w:rsidP="00005A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52">
        <w:rPr>
          <w:rFonts w:ascii="Times New Roman" w:hAnsi="Times New Roman" w:cs="Times New Roman"/>
          <w:b/>
          <w:sz w:val="28"/>
          <w:szCs w:val="28"/>
        </w:rPr>
        <w:t>Итоги основного этапа</w:t>
      </w:r>
    </w:p>
    <w:p w:rsidR="000B0803" w:rsidRPr="00E962E2" w:rsidRDefault="000B0803" w:rsidP="00521F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выработана структура социального партнёрства, найдены новые социал</w:t>
      </w:r>
      <w:r w:rsidRPr="00E962E2">
        <w:rPr>
          <w:rFonts w:ascii="Times New Roman" w:hAnsi="Times New Roman" w:cs="Times New Roman"/>
          <w:sz w:val="28"/>
          <w:szCs w:val="28"/>
        </w:rPr>
        <w:t>ь</w:t>
      </w:r>
      <w:r w:rsidRPr="00E962E2">
        <w:rPr>
          <w:rFonts w:ascii="Times New Roman" w:hAnsi="Times New Roman" w:cs="Times New Roman"/>
          <w:sz w:val="28"/>
          <w:szCs w:val="28"/>
        </w:rPr>
        <w:t>ные партнёры;</w:t>
      </w:r>
    </w:p>
    <w:p w:rsidR="000B0803" w:rsidRPr="00E962E2" w:rsidRDefault="000B0803" w:rsidP="00521F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увеличение количества детей, родителей и педагогических работников, участвующих в социально значимых проектах;</w:t>
      </w:r>
    </w:p>
    <w:p w:rsidR="000B0803" w:rsidRPr="00E962E2" w:rsidRDefault="000B0803" w:rsidP="00521F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lastRenderedPageBreak/>
        <w:t>рост эффективности работы школьного самоуправления;</w:t>
      </w:r>
    </w:p>
    <w:p w:rsidR="000B0803" w:rsidRPr="00E962E2" w:rsidRDefault="000B0803" w:rsidP="00521F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рост социальной активности учащихся;</w:t>
      </w:r>
    </w:p>
    <w:p w:rsidR="000B0803" w:rsidRPr="00E962E2" w:rsidRDefault="000B0803" w:rsidP="00521F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увеличение количества детей, занимающихся внеклассной работой;</w:t>
      </w:r>
    </w:p>
    <w:p w:rsidR="000B0803" w:rsidRPr="00E962E2" w:rsidRDefault="000B0803" w:rsidP="00521F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повышение рейтинга школы (увеличение количества учащихся в сравн</w:t>
      </w:r>
      <w:r w:rsidRPr="00E962E2">
        <w:rPr>
          <w:rFonts w:ascii="Times New Roman" w:hAnsi="Times New Roman" w:cs="Times New Roman"/>
          <w:sz w:val="28"/>
          <w:szCs w:val="28"/>
        </w:rPr>
        <w:t>е</w:t>
      </w:r>
      <w:r w:rsidRPr="00E962E2">
        <w:rPr>
          <w:rFonts w:ascii="Times New Roman" w:hAnsi="Times New Roman" w:cs="Times New Roman"/>
          <w:sz w:val="28"/>
          <w:szCs w:val="28"/>
        </w:rPr>
        <w:t>нии с предыдущими годами)</w:t>
      </w:r>
      <w:r w:rsidR="00E962E2">
        <w:rPr>
          <w:rFonts w:ascii="Times New Roman" w:hAnsi="Times New Roman" w:cs="Times New Roman"/>
          <w:sz w:val="28"/>
          <w:szCs w:val="28"/>
        </w:rPr>
        <w:t>.</w:t>
      </w:r>
    </w:p>
    <w:p w:rsidR="0071224E" w:rsidRPr="0076523C" w:rsidRDefault="0071224E" w:rsidP="0071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3C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</w:p>
    <w:p w:rsidR="0071224E" w:rsidRDefault="0071224E" w:rsidP="0071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82">
        <w:rPr>
          <w:rFonts w:ascii="Times New Roman" w:hAnsi="Times New Roman" w:cs="Times New Roman"/>
          <w:b/>
          <w:sz w:val="28"/>
          <w:szCs w:val="28"/>
        </w:rPr>
        <w:t>Задачи этапа</w:t>
      </w:r>
    </w:p>
    <w:p w:rsidR="0071224E" w:rsidRPr="00E962E2" w:rsidRDefault="0071224E" w:rsidP="00521F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анализ проведенной работы;</w:t>
      </w:r>
    </w:p>
    <w:p w:rsidR="0071224E" w:rsidRPr="00E962E2" w:rsidRDefault="0071224E" w:rsidP="00521F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 xml:space="preserve">оценка результативности социального партнёрства; </w:t>
      </w:r>
    </w:p>
    <w:p w:rsidR="0071224E" w:rsidRPr="00E962E2" w:rsidRDefault="0071224E" w:rsidP="00521F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стимулирование деятельности учащихся и педагогического коллектива;</w:t>
      </w:r>
    </w:p>
    <w:p w:rsidR="0071224E" w:rsidRPr="00E962E2" w:rsidRDefault="0071224E" w:rsidP="00521F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развитие института самоуправления школы;</w:t>
      </w:r>
    </w:p>
    <w:p w:rsidR="0071224E" w:rsidRPr="00E962E2" w:rsidRDefault="0071224E" w:rsidP="00521F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выявление уровня социализации учащихся;</w:t>
      </w:r>
    </w:p>
    <w:p w:rsidR="0071224E" w:rsidRPr="00E962E2" w:rsidRDefault="0071224E" w:rsidP="00521F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расширение актива школы за счёт новых педагогических кадров и уч</w:t>
      </w:r>
      <w:r w:rsidRPr="00E962E2">
        <w:rPr>
          <w:rFonts w:ascii="Times New Roman" w:hAnsi="Times New Roman" w:cs="Times New Roman"/>
          <w:sz w:val="28"/>
          <w:szCs w:val="28"/>
        </w:rPr>
        <w:t>а</w:t>
      </w:r>
      <w:r w:rsidRPr="00E962E2">
        <w:rPr>
          <w:rFonts w:ascii="Times New Roman" w:hAnsi="Times New Roman" w:cs="Times New Roman"/>
          <w:sz w:val="28"/>
          <w:szCs w:val="28"/>
        </w:rPr>
        <w:t>щихся;</w:t>
      </w:r>
    </w:p>
    <w:p w:rsidR="0071224E" w:rsidRPr="00E962E2" w:rsidRDefault="0071224E" w:rsidP="00521F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962E2">
        <w:rPr>
          <w:rFonts w:ascii="Times New Roman" w:hAnsi="Times New Roman" w:cs="Times New Roman"/>
          <w:sz w:val="28"/>
          <w:szCs w:val="28"/>
        </w:rPr>
        <w:t>п</w:t>
      </w:r>
      <w:r w:rsidR="00E962E2">
        <w:rPr>
          <w:rFonts w:ascii="Times New Roman" w:hAnsi="Times New Roman" w:cs="Times New Roman"/>
          <w:sz w:val="28"/>
          <w:szCs w:val="28"/>
        </w:rPr>
        <w:t>оиск новых социальных партнёров.</w:t>
      </w:r>
    </w:p>
    <w:p w:rsidR="0071224E" w:rsidRDefault="0071224E" w:rsidP="007122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24E" w:rsidRDefault="00005A52" w:rsidP="002C0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215900</wp:posOffset>
            </wp:positionV>
            <wp:extent cx="6647180" cy="4772025"/>
            <wp:effectExtent l="19050" t="0" r="1270" b="0"/>
            <wp:wrapTight wrapText="bothSides">
              <wp:wrapPolygon edited="0">
                <wp:start x="-62" y="0"/>
                <wp:lineTo x="-62" y="21557"/>
                <wp:lineTo x="21604" y="21557"/>
                <wp:lineTo x="21604" y="0"/>
                <wp:lineTo x="-6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2232" t="21937" r="17559" b="1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436" w:rsidRPr="002C043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005A52" w:rsidRDefault="00005A52" w:rsidP="002C0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6A" w:rsidRPr="001E756A" w:rsidRDefault="001E756A" w:rsidP="001E756A">
      <w:pPr>
        <w:rPr>
          <w:rFonts w:ascii="Times New Roman" w:hAnsi="Times New Roman" w:cs="Times New Roman"/>
          <w:b/>
          <w:sz w:val="28"/>
          <w:szCs w:val="28"/>
        </w:rPr>
      </w:pPr>
      <w:r w:rsidRPr="001E75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Модернизирован процесс воспитания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1E756A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E756A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1E756A">
        <w:rPr>
          <w:rFonts w:ascii="Times New Roman" w:hAnsi="Times New Roman" w:cs="Times New Roman"/>
          <w:b/>
          <w:sz w:val="28"/>
          <w:szCs w:val="28"/>
        </w:rPr>
        <w:t>.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>- Создана система объединений ресурсов местного сообщества для решения проблем воспитания учащихся.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>- Создан механизм выявления и учета образовательных и социальных запр</w:t>
      </w:r>
      <w:r w:rsidRPr="001E756A">
        <w:rPr>
          <w:rFonts w:ascii="Times New Roman" w:hAnsi="Times New Roman" w:cs="Times New Roman"/>
          <w:sz w:val="28"/>
          <w:szCs w:val="28"/>
        </w:rPr>
        <w:t>о</w:t>
      </w:r>
      <w:r w:rsidRPr="001E756A">
        <w:rPr>
          <w:rFonts w:ascii="Times New Roman" w:hAnsi="Times New Roman" w:cs="Times New Roman"/>
          <w:sz w:val="28"/>
          <w:szCs w:val="28"/>
        </w:rPr>
        <w:t xml:space="preserve">сов </w:t>
      </w:r>
      <w:r w:rsidR="001A7EC3">
        <w:rPr>
          <w:rFonts w:ascii="Times New Roman" w:hAnsi="Times New Roman" w:cs="Times New Roman"/>
          <w:sz w:val="28"/>
          <w:szCs w:val="28"/>
        </w:rPr>
        <w:t>городск</w:t>
      </w:r>
      <w:r w:rsidR="001A7EC3" w:rsidRPr="001E756A">
        <w:rPr>
          <w:rFonts w:ascii="Times New Roman" w:hAnsi="Times New Roman" w:cs="Times New Roman"/>
          <w:sz w:val="28"/>
          <w:szCs w:val="28"/>
        </w:rPr>
        <w:t xml:space="preserve">ого </w:t>
      </w:r>
      <w:r w:rsidRPr="001E756A">
        <w:rPr>
          <w:rFonts w:ascii="Times New Roman" w:hAnsi="Times New Roman" w:cs="Times New Roman"/>
          <w:sz w:val="28"/>
          <w:szCs w:val="28"/>
        </w:rPr>
        <w:t>сообщества.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 xml:space="preserve">-Создана система взаимовыгодного сотрудничества субъектов </w:t>
      </w:r>
      <w:r w:rsidR="001A7EC3">
        <w:rPr>
          <w:rFonts w:ascii="Times New Roman" w:hAnsi="Times New Roman" w:cs="Times New Roman"/>
          <w:sz w:val="28"/>
          <w:szCs w:val="28"/>
        </w:rPr>
        <w:t>городск</w:t>
      </w:r>
      <w:r w:rsidRPr="001E756A">
        <w:rPr>
          <w:rFonts w:ascii="Times New Roman" w:hAnsi="Times New Roman" w:cs="Times New Roman"/>
          <w:sz w:val="28"/>
          <w:szCs w:val="28"/>
        </w:rPr>
        <w:t>ого сообщества.</w:t>
      </w:r>
    </w:p>
    <w:p w:rsidR="001E756A" w:rsidRPr="001E756A" w:rsidRDefault="001E756A" w:rsidP="001E756A">
      <w:pPr>
        <w:rPr>
          <w:rFonts w:ascii="Times New Roman" w:hAnsi="Times New Roman" w:cs="Times New Roman"/>
          <w:b/>
          <w:sz w:val="28"/>
          <w:szCs w:val="28"/>
        </w:rPr>
      </w:pPr>
      <w:r w:rsidRPr="001E756A">
        <w:rPr>
          <w:rFonts w:ascii="Times New Roman" w:hAnsi="Times New Roman" w:cs="Times New Roman"/>
          <w:b/>
          <w:sz w:val="28"/>
          <w:szCs w:val="28"/>
        </w:rPr>
        <w:t>2. Освоены эффективные методы и формы воспитания.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 xml:space="preserve">- Освоены продуктивные дебаты с участием представителей </w:t>
      </w:r>
      <w:r w:rsidR="001A7EC3">
        <w:rPr>
          <w:rFonts w:ascii="Times New Roman" w:hAnsi="Times New Roman" w:cs="Times New Roman"/>
          <w:sz w:val="28"/>
          <w:szCs w:val="28"/>
        </w:rPr>
        <w:t>городск</w:t>
      </w:r>
      <w:r w:rsidR="001A7EC3" w:rsidRPr="001E756A">
        <w:rPr>
          <w:rFonts w:ascii="Times New Roman" w:hAnsi="Times New Roman" w:cs="Times New Roman"/>
          <w:sz w:val="28"/>
          <w:szCs w:val="28"/>
        </w:rPr>
        <w:t>ого</w:t>
      </w:r>
      <w:r w:rsidRPr="001E756A">
        <w:rPr>
          <w:rFonts w:ascii="Times New Roman" w:hAnsi="Times New Roman" w:cs="Times New Roman"/>
          <w:sz w:val="28"/>
          <w:szCs w:val="28"/>
        </w:rPr>
        <w:t xml:space="preserve"> с</w:t>
      </w:r>
      <w:r w:rsidRPr="001E756A">
        <w:rPr>
          <w:rFonts w:ascii="Times New Roman" w:hAnsi="Times New Roman" w:cs="Times New Roman"/>
          <w:sz w:val="28"/>
          <w:szCs w:val="28"/>
        </w:rPr>
        <w:t>о</w:t>
      </w:r>
      <w:r w:rsidRPr="001E756A">
        <w:rPr>
          <w:rFonts w:ascii="Times New Roman" w:hAnsi="Times New Roman" w:cs="Times New Roman"/>
          <w:sz w:val="28"/>
          <w:szCs w:val="28"/>
        </w:rPr>
        <w:t>общества.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 xml:space="preserve">- Освоена технология </w:t>
      </w:r>
      <w:hyperlink r:id="rId16" w:tooltip="Проектная деятельность" w:history="1">
        <w:r w:rsidRPr="001A7EC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проектной деятельности</w:t>
        </w:r>
      </w:hyperlink>
      <w:r w:rsidRPr="001E756A">
        <w:rPr>
          <w:rFonts w:ascii="Times New Roman" w:hAnsi="Times New Roman" w:cs="Times New Roman"/>
          <w:sz w:val="28"/>
          <w:szCs w:val="28"/>
        </w:rPr>
        <w:t xml:space="preserve"> по планированию и реализ</w:t>
      </w:r>
      <w:r w:rsidRPr="001E756A">
        <w:rPr>
          <w:rFonts w:ascii="Times New Roman" w:hAnsi="Times New Roman" w:cs="Times New Roman"/>
          <w:sz w:val="28"/>
          <w:szCs w:val="28"/>
        </w:rPr>
        <w:t>а</w:t>
      </w:r>
      <w:r w:rsidRPr="001E756A">
        <w:rPr>
          <w:rFonts w:ascii="Times New Roman" w:hAnsi="Times New Roman" w:cs="Times New Roman"/>
          <w:sz w:val="28"/>
          <w:szCs w:val="28"/>
        </w:rPr>
        <w:t>ции социальных проектов в форме обучающих и интерактивных семинаров.</w:t>
      </w:r>
    </w:p>
    <w:p w:rsidR="001E756A" w:rsidRPr="001E756A" w:rsidRDefault="001E756A" w:rsidP="001E756A">
      <w:pPr>
        <w:rPr>
          <w:rFonts w:ascii="Times New Roman" w:hAnsi="Times New Roman" w:cs="Times New Roman"/>
          <w:b/>
          <w:sz w:val="28"/>
          <w:szCs w:val="28"/>
        </w:rPr>
      </w:pPr>
      <w:r w:rsidRPr="001E756A">
        <w:rPr>
          <w:rFonts w:ascii="Times New Roman" w:hAnsi="Times New Roman" w:cs="Times New Roman"/>
          <w:b/>
          <w:sz w:val="28"/>
          <w:szCs w:val="28"/>
        </w:rPr>
        <w:t xml:space="preserve">3. Разработано и освоено новое содержание воспитания 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>- Проведены обучающие семинары по социальному проектированию для учащихся, педагогов, родителей.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>- Прове</w:t>
      </w:r>
      <w:r w:rsidR="001A7EC3">
        <w:rPr>
          <w:rFonts w:ascii="Times New Roman" w:hAnsi="Times New Roman" w:cs="Times New Roman"/>
          <w:sz w:val="28"/>
          <w:szCs w:val="28"/>
        </w:rPr>
        <w:t>дены интерактивные семинары по Ш</w:t>
      </w:r>
      <w:r w:rsidRPr="001E756A">
        <w:rPr>
          <w:rFonts w:ascii="Times New Roman" w:hAnsi="Times New Roman" w:cs="Times New Roman"/>
          <w:sz w:val="28"/>
          <w:szCs w:val="28"/>
        </w:rPr>
        <w:t>кольному самоуправлению для учащихся.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>- Организовано обучение педагогов технологии проектирования воспит</w:t>
      </w:r>
      <w:r w:rsidRPr="001E756A">
        <w:rPr>
          <w:rFonts w:ascii="Times New Roman" w:hAnsi="Times New Roman" w:cs="Times New Roman"/>
          <w:sz w:val="28"/>
          <w:szCs w:val="28"/>
        </w:rPr>
        <w:t>а</w:t>
      </w:r>
      <w:r w:rsidRPr="001E756A">
        <w:rPr>
          <w:rFonts w:ascii="Times New Roman" w:hAnsi="Times New Roman" w:cs="Times New Roman"/>
          <w:sz w:val="28"/>
          <w:szCs w:val="28"/>
        </w:rPr>
        <w:t>тельных систем.</w:t>
      </w:r>
    </w:p>
    <w:p w:rsidR="001E756A" w:rsidRPr="001E756A" w:rsidRDefault="001E756A" w:rsidP="001E756A">
      <w:pPr>
        <w:rPr>
          <w:rFonts w:ascii="Times New Roman" w:hAnsi="Times New Roman" w:cs="Times New Roman"/>
          <w:b/>
          <w:sz w:val="28"/>
          <w:szCs w:val="28"/>
        </w:rPr>
      </w:pPr>
      <w:r w:rsidRPr="001E756A">
        <w:rPr>
          <w:rFonts w:ascii="Times New Roman" w:hAnsi="Times New Roman" w:cs="Times New Roman"/>
          <w:b/>
          <w:sz w:val="28"/>
          <w:szCs w:val="28"/>
        </w:rPr>
        <w:t>4. Создана нормативно-правовая база социального партнерства.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>- Разработаны Положения о социальном партнерстве.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>-Разработаны и реализованы планы совместной деятельности партнеров.</w:t>
      </w:r>
    </w:p>
    <w:p w:rsidR="001E756A" w:rsidRPr="001E756A" w:rsidRDefault="001E756A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sz w:val="28"/>
          <w:szCs w:val="28"/>
        </w:rPr>
        <w:t>- разработаны методические рекомендации по организации социального партнерства.</w:t>
      </w:r>
    </w:p>
    <w:p w:rsidR="002C0436" w:rsidRDefault="002C0436" w:rsidP="002C04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244578593"/>
      <w:bookmarkStart w:id="1" w:name="_Toc244578703"/>
      <w:bookmarkStart w:id="2" w:name="_Toc244582548"/>
      <w:bookmarkStart w:id="3" w:name="_Toc244586163"/>
      <w:r w:rsidRPr="002C0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Критерии, показатели, способы изучения эффективности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проекта</w:t>
      </w:r>
    </w:p>
    <w:p w:rsidR="00240A80" w:rsidRPr="00240A80" w:rsidRDefault="00240A80" w:rsidP="00240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A80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проекта необходимо учитывать количественные и качественные изменения, происходящие в характерист</w:t>
      </w:r>
      <w:r w:rsidRPr="00240A80">
        <w:rPr>
          <w:rFonts w:ascii="Times New Roman" w:hAnsi="Times New Roman" w:cs="Times New Roman"/>
          <w:sz w:val="28"/>
          <w:szCs w:val="28"/>
        </w:rPr>
        <w:t>и</w:t>
      </w:r>
      <w:r w:rsidRPr="00240A80">
        <w:rPr>
          <w:rFonts w:ascii="Times New Roman" w:hAnsi="Times New Roman" w:cs="Times New Roman"/>
          <w:sz w:val="28"/>
          <w:szCs w:val="28"/>
        </w:rPr>
        <w:t>ках субъектов воспитательной системы и в образе образовательной организ</w:t>
      </w:r>
      <w:r w:rsidRPr="00240A80">
        <w:rPr>
          <w:rFonts w:ascii="Times New Roman" w:hAnsi="Times New Roman" w:cs="Times New Roman"/>
          <w:sz w:val="28"/>
          <w:szCs w:val="28"/>
        </w:rPr>
        <w:t>а</w:t>
      </w:r>
      <w:r w:rsidRPr="00240A80">
        <w:rPr>
          <w:rFonts w:ascii="Times New Roman" w:hAnsi="Times New Roman" w:cs="Times New Roman"/>
          <w:sz w:val="28"/>
          <w:szCs w:val="28"/>
        </w:rPr>
        <w:t>ции. За основу количественных показателей можно взять параметры, пре</w:t>
      </w:r>
      <w:r w:rsidRPr="00240A80">
        <w:rPr>
          <w:rFonts w:ascii="Times New Roman" w:hAnsi="Times New Roman" w:cs="Times New Roman"/>
          <w:sz w:val="28"/>
          <w:szCs w:val="28"/>
        </w:rPr>
        <w:t>д</w:t>
      </w:r>
      <w:r w:rsidRPr="00240A80">
        <w:rPr>
          <w:rFonts w:ascii="Times New Roman" w:hAnsi="Times New Roman" w:cs="Times New Roman"/>
          <w:sz w:val="28"/>
          <w:szCs w:val="28"/>
        </w:rPr>
        <w:t>ложенные А.М. Рябченко и В.П. Добышевой:</w:t>
      </w:r>
    </w:p>
    <w:p w:rsidR="00240A80" w:rsidRPr="00240A80" w:rsidRDefault="00240A80" w:rsidP="00240A80">
      <w:pPr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- число детей, участвующих в работе кружков, студий, секций в ОО и вне её;</w:t>
      </w:r>
    </w:p>
    <w:p w:rsidR="00240A80" w:rsidRPr="00240A80" w:rsidRDefault="00240A80" w:rsidP="00240A80">
      <w:pPr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lastRenderedPageBreak/>
        <w:t>- социальная активность обучающихся, проявляющаяся в количестве детей, активно участвующих в праздниках, развлечениях, мероприятиях</w:t>
      </w:r>
      <w:r w:rsidR="001A7E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7E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7EC3">
        <w:rPr>
          <w:rFonts w:ascii="Times New Roman" w:hAnsi="Times New Roman" w:cs="Times New Roman"/>
          <w:sz w:val="28"/>
          <w:szCs w:val="28"/>
        </w:rPr>
        <w:t xml:space="preserve"> %)</w:t>
      </w:r>
      <w:r w:rsidRPr="00240A80">
        <w:rPr>
          <w:rFonts w:ascii="Times New Roman" w:hAnsi="Times New Roman" w:cs="Times New Roman"/>
          <w:sz w:val="28"/>
          <w:szCs w:val="28"/>
        </w:rPr>
        <w:t>;</w:t>
      </w:r>
    </w:p>
    <w:p w:rsidR="00240A80" w:rsidRPr="00240A80" w:rsidRDefault="00240A80" w:rsidP="00240A80">
      <w:pPr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- степень участия родителей в общих делах класса и школ</w:t>
      </w:r>
      <w:proofErr w:type="gramStart"/>
      <w:r w:rsidRPr="00240A80">
        <w:rPr>
          <w:rFonts w:ascii="Times New Roman" w:hAnsi="Times New Roman" w:cs="Times New Roman"/>
          <w:sz w:val="28"/>
          <w:szCs w:val="28"/>
        </w:rPr>
        <w:t>ы</w:t>
      </w:r>
      <w:r w:rsidR="001A7E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7EC3">
        <w:rPr>
          <w:rFonts w:ascii="Times New Roman" w:hAnsi="Times New Roman" w:cs="Times New Roman"/>
          <w:sz w:val="28"/>
          <w:szCs w:val="28"/>
        </w:rPr>
        <w:t>в %)</w:t>
      </w:r>
      <w:r w:rsidR="001A7EC3" w:rsidRPr="00240A80">
        <w:rPr>
          <w:rFonts w:ascii="Times New Roman" w:hAnsi="Times New Roman" w:cs="Times New Roman"/>
          <w:sz w:val="28"/>
          <w:szCs w:val="28"/>
        </w:rPr>
        <w:t>;</w:t>
      </w:r>
    </w:p>
    <w:p w:rsidR="00240A80" w:rsidRPr="00240A80" w:rsidRDefault="00240A80" w:rsidP="00240A80">
      <w:pPr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- число детей, проявляющих асоциальные навыки поведения</w:t>
      </w:r>
      <w:r w:rsidR="001A7E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7E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7EC3">
        <w:rPr>
          <w:rFonts w:ascii="Times New Roman" w:hAnsi="Times New Roman" w:cs="Times New Roman"/>
          <w:sz w:val="28"/>
          <w:szCs w:val="28"/>
        </w:rPr>
        <w:t xml:space="preserve"> %)</w:t>
      </w:r>
      <w:r w:rsidR="001A7EC3" w:rsidRPr="00240A80">
        <w:rPr>
          <w:rFonts w:ascii="Times New Roman" w:hAnsi="Times New Roman" w:cs="Times New Roman"/>
          <w:sz w:val="28"/>
          <w:szCs w:val="28"/>
        </w:rPr>
        <w:t>;</w:t>
      </w:r>
    </w:p>
    <w:p w:rsidR="00240A80" w:rsidRPr="00240A80" w:rsidRDefault="00240A80" w:rsidP="00240A80">
      <w:pPr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- число детей, выбирающих профильные направления</w:t>
      </w:r>
      <w:r w:rsidR="001A7E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7E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7EC3">
        <w:rPr>
          <w:rFonts w:ascii="Times New Roman" w:hAnsi="Times New Roman" w:cs="Times New Roman"/>
          <w:sz w:val="28"/>
          <w:szCs w:val="28"/>
        </w:rPr>
        <w:t xml:space="preserve"> %)</w:t>
      </w:r>
      <w:r w:rsidR="001A7EC3" w:rsidRPr="00240A80">
        <w:rPr>
          <w:rFonts w:ascii="Times New Roman" w:hAnsi="Times New Roman" w:cs="Times New Roman"/>
          <w:sz w:val="28"/>
          <w:szCs w:val="28"/>
        </w:rPr>
        <w:t>;</w:t>
      </w:r>
      <w:r w:rsidRPr="00240A80">
        <w:rPr>
          <w:rFonts w:ascii="Times New Roman" w:hAnsi="Times New Roman" w:cs="Times New Roman"/>
          <w:sz w:val="28"/>
          <w:szCs w:val="28"/>
        </w:rPr>
        <w:t>;</w:t>
      </w:r>
    </w:p>
    <w:p w:rsidR="00240A80" w:rsidRPr="00240A80" w:rsidRDefault="00240A80" w:rsidP="00240A80">
      <w:pPr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- активность членов педагогического коллектива, выражающаяся в количес</w:t>
      </w:r>
      <w:r w:rsidRPr="00240A80">
        <w:rPr>
          <w:rFonts w:ascii="Times New Roman" w:hAnsi="Times New Roman" w:cs="Times New Roman"/>
          <w:sz w:val="28"/>
          <w:szCs w:val="28"/>
        </w:rPr>
        <w:t>т</w:t>
      </w:r>
      <w:r w:rsidRPr="00240A80">
        <w:rPr>
          <w:rFonts w:ascii="Times New Roman" w:hAnsi="Times New Roman" w:cs="Times New Roman"/>
          <w:sz w:val="28"/>
          <w:szCs w:val="28"/>
        </w:rPr>
        <w:t>ве социально значимых мероприятий и их участников</w:t>
      </w:r>
      <w:r w:rsidR="001A7EC3">
        <w:rPr>
          <w:rFonts w:ascii="Times New Roman" w:hAnsi="Times New Roman" w:cs="Times New Roman"/>
          <w:sz w:val="28"/>
          <w:szCs w:val="28"/>
        </w:rPr>
        <w:t xml:space="preserve"> (в %)</w:t>
      </w:r>
      <w:r w:rsidRPr="00240A80">
        <w:rPr>
          <w:rFonts w:ascii="Times New Roman" w:hAnsi="Times New Roman" w:cs="Times New Roman"/>
          <w:sz w:val="28"/>
          <w:szCs w:val="28"/>
        </w:rPr>
        <w:t>.</w:t>
      </w:r>
    </w:p>
    <w:p w:rsidR="00240A80" w:rsidRPr="001E756A" w:rsidRDefault="00240A80" w:rsidP="001E756A">
      <w:pPr>
        <w:rPr>
          <w:rFonts w:ascii="Times New Roman" w:hAnsi="Times New Roman" w:cs="Times New Roman"/>
          <w:sz w:val="28"/>
          <w:szCs w:val="28"/>
        </w:rPr>
      </w:pPr>
      <w:r w:rsidRPr="001E756A">
        <w:rPr>
          <w:rFonts w:ascii="Times New Roman" w:hAnsi="Times New Roman" w:cs="Times New Roman"/>
          <w:b/>
          <w:bCs/>
          <w:iCs/>
          <w:sz w:val="28"/>
          <w:szCs w:val="28"/>
        </w:rPr>
        <w:t>Главный критерий в оценке реализации проекта - развитие личности ребенка</w:t>
      </w:r>
      <w:r w:rsidRPr="001E756A">
        <w:rPr>
          <w:rFonts w:ascii="Times New Roman" w:hAnsi="Times New Roman" w:cs="Times New Roman"/>
          <w:sz w:val="28"/>
          <w:szCs w:val="28"/>
        </w:rPr>
        <w:t>. Развитая личность - это личность способная продуктивно мыслить, быстро усваивать информацию, уметь применять знания, приемы в новые у</w:t>
      </w:r>
      <w:r w:rsidRPr="001E756A">
        <w:rPr>
          <w:rFonts w:ascii="Times New Roman" w:hAnsi="Times New Roman" w:cs="Times New Roman"/>
          <w:sz w:val="28"/>
          <w:szCs w:val="28"/>
        </w:rPr>
        <w:t>с</w:t>
      </w:r>
      <w:r w:rsidRPr="001E756A">
        <w:rPr>
          <w:rFonts w:ascii="Times New Roman" w:hAnsi="Times New Roman" w:cs="Times New Roman"/>
          <w:sz w:val="28"/>
          <w:szCs w:val="28"/>
        </w:rPr>
        <w:t>ловия, находить новые способы деятельности, иметь физические возможн</w:t>
      </w:r>
      <w:r w:rsidRPr="001E756A">
        <w:rPr>
          <w:rFonts w:ascii="Times New Roman" w:hAnsi="Times New Roman" w:cs="Times New Roman"/>
          <w:sz w:val="28"/>
          <w:szCs w:val="28"/>
        </w:rPr>
        <w:t>о</w:t>
      </w:r>
      <w:r w:rsidRPr="001E756A">
        <w:rPr>
          <w:rFonts w:ascii="Times New Roman" w:hAnsi="Times New Roman" w:cs="Times New Roman"/>
          <w:sz w:val="28"/>
          <w:szCs w:val="28"/>
        </w:rPr>
        <w:t>сти формировать новые знания и новые виды деятельности.</w:t>
      </w:r>
    </w:p>
    <w:p w:rsidR="00240A80" w:rsidRPr="00240A80" w:rsidRDefault="00240A80" w:rsidP="00240A8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b/>
          <w:bCs/>
          <w:sz w:val="28"/>
          <w:szCs w:val="28"/>
        </w:rPr>
        <w:t>Качественный</w:t>
      </w:r>
      <w:r w:rsidRPr="00240A80">
        <w:rPr>
          <w:rFonts w:ascii="Times New Roman" w:hAnsi="Times New Roman" w:cs="Times New Roman"/>
          <w:sz w:val="28"/>
          <w:szCs w:val="28"/>
        </w:rPr>
        <w:t xml:space="preserve"> анализ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240A80">
        <w:rPr>
          <w:rFonts w:ascii="Times New Roman" w:hAnsi="Times New Roman" w:cs="Times New Roman"/>
          <w:sz w:val="28"/>
          <w:szCs w:val="28"/>
        </w:rPr>
        <w:t xml:space="preserve"> зависит от инт</w:t>
      </w:r>
      <w:r w:rsidRPr="00240A80">
        <w:rPr>
          <w:rFonts w:ascii="Times New Roman" w:hAnsi="Times New Roman" w:cs="Times New Roman"/>
          <w:sz w:val="28"/>
          <w:szCs w:val="28"/>
        </w:rPr>
        <w:t>е</w:t>
      </w:r>
      <w:r w:rsidRPr="00240A80">
        <w:rPr>
          <w:rFonts w:ascii="Times New Roman" w:hAnsi="Times New Roman" w:cs="Times New Roman"/>
          <w:sz w:val="28"/>
          <w:szCs w:val="28"/>
        </w:rPr>
        <w:t xml:space="preserve">ресов исследующих и уровня развития </w:t>
      </w:r>
      <w:r>
        <w:rPr>
          <w:rFonts w:ascii="Times New Roman" w:hAnsi="Times New Roman" w:cs="Times New Roman"/>
          <w:sz w:val="28"/>
          <w:szCs w:val="28"/>
        </w:rPr>
        <w:t>воспитательной системы образования</w:t>
      </w:r>
      <w:r w:rsidRPr="00240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40A80">
        <w:rPr>
          <w:rFonts w:ascii="Times New Roman" w:hAnsi="Times New Roman" w:cs="Times New Roman"/>
          <w:sz w:val="28"/>
          <w:szCs w:val="28"/>
        </w:rPr>
        <w:t xml:space="preserve"> основе оценки лежит уровень сформированности нравственных и других личностных качеств у всех субъектов системы.</w:t>
      </w:r>
    </w:p>
    <w:p w:rsidR="00240A80" w:rsidRPr="00240A80" w:rsidRDefault="00240A80" w:rsidP="00240A8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Степень сформированности качеств оценивается по 5-тибальной системе:</w:t>
      </w:r>
    </w:p>
    <w:p w:rsidR="00240A80" w:rsidRPr="00240A80" w:rsidRDefault="00240A80" w:rsidP="00240A8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-качество не проявляется;</w:t>
      </w:r>
    </w:p>
    <w:p w:rsidR="00240A80" w:rsidRPr="00240A80" w:rsidRDefault="00240A80" w:rsidP="00240A8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- проявляется редко;</w:t>
      </w:r>
    </w:p>
    <w:p w:rsidR="00240A80" w:rsidRPr="00240A80" w:rsidRDefault="00240A80" w:rsidP="00240A8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- почти всегда, но под воздействием взрослого;</w:t>
      </w:r>
    </w:p>
    <w:p w:rsidR="00240A80" w:rsidRPr="00240A80" w:rsidRDefault="00240A80" w:rsidP="00240A8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- почти всегда, но не стало еще потребностью, требуется контроль со стор</w:t>
      </w:r>
      <w:r w:rsidRPr="00240A80">
        <w:rPr>
          <w:rFonts w:ascii="Times New Roman" w:hAnsi="Times New Roman" w:cs="Times New Roman"/>
          <w:sz w:val="28"/>
          <w:szCs w:val="28"/>
        </w:rPr>
        <w:t>о</w:t>
      </w:r>
      <w:r w:rsidRPr="00240A80">
        <w:rPr>
          <w:rFonts w:ascii="Times New Roman" w:hAnsi="Times New Roman" w:cs="Times New Roman"/>
          <w:sz w:val="28"/>
          <w:szCs w:val="28"/>
        </w:rPr>
        <w:t>ны взрослого;</w:t>
      </w:r>
    </w:p>
    <w:p w:rsidR="00240A80" w:rsidRPr="00240A80" w:rsidRDefault="00240A80" w:rsidP="00240A8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40A80">
        <w:rPr>
          <w:rFonts w:ascii="Times New Roman" w:hAnsi="Times New Roman" w:cs="Times New Roman"/>
          <w:sz w:val="28"/>
          <w:szCs w:val="28"/>
        </w:rPr>
        <w:t>-проявляется всегда.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3"/>
        <w:gridCol w:w="2628"/>
        <w:gridCol w:w="4359"/>
      </w:tblGrid>
      <w:tr w:rsidR="002C0436" w:rsidRPr="002C0436" w:rsidTr="002C043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эффе</w:t>
            </w:r>
            <w:r w:rsidRPr="002C04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2C04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тивности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Методики изучения</w:t>
            </w:r>
          </w:p>
        </w:tc>
      </w:tr>
      <w:tr w:rsidR="002C0436" w:rsidRPr="002C0436" w:rsidTr="002C043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Эффективность профилактических мероприятий</w:t>
            </w:r>
          </w:p>
        </w:tc>
      </w:tr>
      <w:tr w:rsidR="002C0436" w:rsidRPr="002C0436" w:rsidTr="002C043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Сохранность зд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 обучающи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и педагогов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здоровья обучающихся и п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дагогов (по данным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ежегодного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цинского осмотра)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анализ забол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ваемости по 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</w:t>
            </w:r>
          </w:p>
          <w:p w:rsidR="002C0436" w:rsidRPr="002C0436" w:rsidRDefault="002C0436" w:rsidP="002C04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пропусков уроков по болезни</w:t>
            </w:r>
          </w:p>
        </w:tc>
      </w:tr>
      <w:tr w:rsidR="002C0436" w:rsidRPr="002C0436" w:rsidTr="002C0436"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Сформированность личности школ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Самоактуализир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ванность личности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щегося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</w:p>
          <w:p w:rsidR="002C0436" w:rsidRPr="002C0436" w:rsidRDefault="002C0436" w:rsidP="002C04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"Изучение сам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 личности старшеклас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ника" (Н.М. Абинова и др.)</w:t>
            </w:r>
          </w:p>
          <w:p w:rsidR="002C0436" w:rsidRPr="002C0436" w:rsidRDefault="002C0436" w:rsidP="002C04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воспитанности </w:t>
            </w:r>
            <w:proofErr w:type="gramStart"/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чающихся</w:t>
            </w:r>
            <w:proofErr w:type="gramEnd"/>
          </w:p>
        </w:tc>
      </w:tr>
      <w:tr w:rsidR="002C0436" w:rsidRPr="002C0436" w:rsidTr="00240A80">
        <w:trPr>
          <w:trHeight w:val="982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Нравственная н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правленность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"Исследование жи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ненных ценностей старш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классников" (Е.Л. </w:t>
            </w:r>
            <w:proofErr w:type="gramStart"/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Баке</w:t>
            </w:r>
            <w:proofErr w:type="gramEnd"/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А.А. Баке).</w:t>
            </w:r>
          </w:p>
          <w:p w:rsidR="002C0436" w:rsidRPr="002C0436" w:rsidRDefault="002C0436" w:rsidP="002C04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"Размышляем о жизне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опыте" (Н.Е. Щуркова), в т. ч. адаптированный для младших школьников.</w:t>
            </w:r>
          </w:p>
          <w:p w:rsidR="002C0436" w:rsidRPr="002C0436" w:rsidRDefault="002C0436" w:rsidP="002C04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воспитанности об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чающихся</w:t>
            </w:r>
          </w:p>
        </w:tc>
      </w:tr>
      <w:tr w:rsidR="002C0436" w:rsidRPr="002C0436" w:rsidTr="002C0436"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Креативность ли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обучающег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диагностики уровня творческой активности уч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 (М.И. Рожков и др.)</w:t>
            </w:r>
          </w:p>
        </w:tc>
      </w:tr>
      <w:tr w:rsidR="002C0436" w:rsidRPr="002C0436" w:rsidTr="002C0436"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 ли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изучения социал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зированности личности учащ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гося (М.И. Рожков)</w:t>
            </w:r>
          </w:p>
        </w:tc>
      </w:tr>
      <w:tr w:rsidR="002C0436" w:rsidRPr="002C0436" w:rsidTr="002C0436"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щихся, п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дагогов и родит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школьной жи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 и результатами воспитательного процесса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Комфортность, з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щищенность ги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назиста, его отн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 к основным аспектам школьной жизни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А.А. Андреева "Изучение удовлетворенности учащихся школьной жизнью".</w:t>
            </w:r>
          </w:p>
          <w:p w:rsidR="002C0436" w:rsidRPr="002C0436" w:rsidRDefault="002C0436" w:rsidP="002C043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Барометр настроения "Цвет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пись" </w:t>
            </w:r>
          </w:p>
        </w:tc>
      </w:tr>
      <w:tr w:rsidR="002C0436" w:rsidRPr="002C0436" w:rsidTr="002C0436"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педагогов содерж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нием, организацией и условиями труд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деятельности, взаимоотношени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 школьном с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Е.Н. Степанова "Изучение удовлетворенности педагогов жизнедеятельностью в образовательной организ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".</w:t>
            </w:r>
          </w:p>
          <w:p w:rsidR="002C0436" w:rsidRPr="002C0436" w:rsidRDefault="002C0436" w:rsidP="002C043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Анкета "Ваше мнение" (И.А. Забуслаева)</w:t>
            </w:r>
          </w:p>
        </w:tc>
      </w:tr>
      <w:tr w:rsidR="002C0436" w:rsidRPr="002C0436" w:rsidTr="002C0436"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родителей резул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татами обучения и воспитания ребе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ка, его положением в школьном ко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лективе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Методика Е.Н. Степанова "Из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чение удовлетворенности родит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лей работой образовательно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2C0436" w:rsidRPr="002C0436" w:rsidTr="002C043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пр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фессионального уровня педагогов в области воспит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words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Демократичность общения с учен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ками.</w:t>
            </w:r>
          </w:p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Затруднения в деятельности классного руков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дителя.</w:t>
            </w:r>
          </w:p>
          <w:p w:rsidR="002C0436" w:rsidRPr="002C0436" w:rsidRDefault="002C0436" w:rsidP="00240A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Эффективность деятельности классного руков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6" w:rsidRPr="002C0436" w:rsidRDefault="002C0436" w:rsidP="002C043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стиля педагогич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общения (материалы тренингов психологов-практиков Н.И. Шелиховой, Н.А. Аминова, К.Н. Данилина, Б.М. Мастерова и др.).</w:t>
            </w:r>
          </w:p>
          <w:p w:rsidR="002C0436" w:rsidRPr="002C0436" w:rsidRDefault="002C0436" w:rsidP="002C043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Анкета изучения успешности воспитательной работы ("Классный руководитель гл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зами </w:t>
            </w:r>
            <w:proofErr w:type="gramStart"/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C0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").</w:t>
            </w:r>
          </w:p>
          <w:p w:rsidR="002C0436" w:rsidRPr="002C0436" w:rsidRDefault="002C0436" w:rsidP="002C04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0436" w:rsidRDefault="002C0436" w:rsidP="002C0436">
      <w:pPr>
        <w:rPr>
          <w:rFonts w:ascii="Times New Roman" w:hAnsi="Times New Roman" w:cs="Times New Roman"/>
          <w:b/>
          <w:sz w:val="28"/>
          <w:szCs w:val="28"/>
        </w:rPr>
      </w:pPr>
    </w:p>
    <w:p w:rsidR="000B39D6" w:rsidRDefault="000B39D6" w:rsidP="000B3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Риски внедрения образовательного проекта</w:t>
      </w:r>
    </w:p>
    <w:p w:rsidR="000B39D6" w:rsidRPr="000B39D6" w:rsidRDefault="000B39D6" w:rsidP="000B39D6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0B39D6">
        <w:rPr>
          <w:rFonts w:ascii="Times New Roman" w:hAnsi="Times New Roman" w:cs="Times New Roman"/>
          <w:sz w:val="28"/>
          <w:szCs w:val="28"/>
        </w:rPr>
        <w:t xml:space="preserve"> существенной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 стороны общественности </w:t>
      </w:r>
      <w:r w:rsidRPr="000B39D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2E4D7C">
        <w:rPr>
          <w:rFonts w:ascii="Times New Roman" w:hAnsi="Times New Roman" w:cs="Times New Roman"/>
          <w:sz w:val="28"/>
          <w:szCs w:val="28"/>
        </w:rPr>
        <w:t>, низкая гражданская активность и занятость работн</w:t>
      </w:r>
      <w:r w:rsidR="002E4D7C">
        <w:rPr>
          <w:rFonts w:ascii="Times New Roman" w:hAnsi="Times New Roman" w:cs="Times New Roman"/>
          <w:sz w:val="28"/>
          <w:szCs w:val="28"/>
        </w:rPr>
        <w:t>и</w:t>
      </w:r>
      <w:r w:rsidR="002E4D7C">
        <w:rPr>
          <w:rFonts w:ascii="Times New Roman" w:hAnsi="Times New Roman" w:cs="Times New Roman"/>
          <w:sz w:val="28"/>
          <w:szCs w:val="28"/>
        </w:rPr>
        <w:t xml:space="preserve">ков </w:t>
      </w:r>
      <w:r w:rsidRPr="000B39D6">
        <w:rPr>
          <w:rFonts w:ascii="Times New Roman" w:hAnsi="Times New Roman" w:cs="Times New Roman"/>
          <w:sz w:val="28"/>
          <w:szCs w:val="28"/>
        </w:rPr>
        <w:t>внутри организаци</w:t>
      </w:r>
      <w:r w:rsidR="002E4D7C">
        <w:rPr>
          <w:rFonts w:ascii="Times New Roman" w:hAnsi="Times New Roman" w:cs="Times New Roman"/>
          <w:sz w:val="28"/>
          <w:szCs w:val="28"/>
        </w:rPr>
        <w:t>и</w:t>
      </w:r>
      <w:r w:rsidRPr="000B39D6">
        <w:rPr>
          <w:rFonts w:ascii="Times New Roman" w:hAnsi="Times New Roman" w:cs="Times New Roman"/>
          <w:sz w:val="28"/>
          <w:szCs w:val="28"/>
        </w:rPr>
        <w:t>;</w:t>
      </w:r>
    </w:p>
    <w:p w:rsidR="000B39D6" w:rsidRPr="000B39D6" w:rsidRDefault="000B39D6" w:rsidP="000B39D6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B39D6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2E4D7C">
        <w:rPr>
          <w:rFonts w:ascii="Times New Roman" w:hAnsi="Times New Roman" w:cs="Times New Roman"/>
          <w:sz w:val="28"/>
          <w:szCs w:val="28"/>
        </w:rPr>
        <w:t>в реализацию проекта</w:t>
      </w:r>
      <w:r w:rsidRPr="000B39D6">
        <w:rPr>
          <w:rFonts w:ascii="Times New Roman" w:hAnsi="Times New Roman" w:cs="Times New Roman"/>
          <w:sz w:val="28"/>
          <w:szCs w:val="28"/>
        </w:rPr>
        <w:t xml:space="preserve"> вносит </w:t>
      </w:r>
      <w:r w:rsidR="002E4D7C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Pr="000B39D6">
        <w:rPr>
          <w:rFonts w:ascii="Times New Roman" w:hAnsi="Times New Roman" w:cs="Times New Roman"/>
          <w:sz w:val="28"/>
          <w:szCs w:val="28"/>
        </w:rPr>
        <w:t xml:space="preserve">не готовность некоторых </w:t>
      </w:r>
      <w:r w:rsidR="002E4D7C">
        <w:rPr>
          <w:rFonts w:ascii="Times New Roman" w:hAnsi="Times New Roman" w:cs="Times New Roman"/>
          <w:sz w:val="28"/>
          <w:szCs w:val="28"/>
        </w:rPr>
        <w:t>об</w:t>
      </w:r>
      <w:r w:rsidRPr="000B39D6">
        <w:rPr>
          <w:rFonts w:ascii="Times New Roman" w:hAnsi="Times New Roman" w:cs="Times New Roman"/>
          <w:sz w:val="28"/>
          <w:szCs w:val="28"/>
        </w:rPr>
        <w:t>уча</w:t>
      </w:r>
      <w:r w:rsidR="002E4D7C">
        <w:rPr>
          <w:rFonts w:ascii="Times New Roman" w:hAnsi="Times New Roman" w:cs="Times New Roman"/>
          <w:sz w:val="28"/>
          <w:szCs w:val="28"/>
        </w:rPr>
        <w:t>ю</w:t>
      </w:r>
      <w:r w:rsidRPr="000B39D6">
        <w:rPr>
          <w:rFonts w:ascii="Times New Roman" w:hAnsi="Times New Roman" w:cs="Times New Roman"/>
          <w:sz w:val="28"/>
          <w:szCs w:val="28"/>
        </w:rPr>
        <w:t>щихся воспринимать обновленное содержание образ</w:t>
      </w:r>
      <w:r w:rsidRPr="000B39D6">
        <w:rPr>
          <w:rFonts w:ascii="Times New Roman" w:hAnsi="Times New Roman" w:cs="Times New Roman"/>
          <w:sz w:val="28"/>
          <w:szCs w:val="28"/>
        </w:rPr>
        <w:t>о</w:t>
      </w:r>
      <w:r w:rsidRPr="000B39D6">
        <w:rPr>
          <w:rFonts w:ascii="Times New Roman" w:hAnsi="Times New Roman" w:cs="Times New Roman"/>
          <w:sz w:val="28"/>
          <w:szCs w:val="28"/>
        </w:rPr>
        <w:t xml:space="preserve">вания, нет или недостаточно сформированы компетенции для их освоения у некоторых </w:t>
      </w:r>
      <w:r w:rsidR="002E4D7C">
        <w:rPr>
          <w:rFonts w:ascii="Times New Roman" w:hAnsi="Times New Roman" w:cs="Times New Roman"/>
          <w:sz w:val="28"/>
          <w:szCs w:val="28"/>
        </w:rPr>
        <w:t>об</w:t>
      </w:r>
      <w:r w:rsidRPr="000B39D6">
        <w:rPr>
          <w:rFonts w:ascii="Times New Roman" w:hAnsi="Times New Roman" w:cs="Times New Roman"/>
          <w:sz w:val="28"/>
          <w:szCs w:val="28"/>
        </w:rPr>
        <w:t>уча</w:t>
      </w:r>
      <w:r w:rsidR="002E4D7C">
        <w:rPr>
          <w:rFonts w:ascii="Times New Roman" w:hAnsi="Times New Roman" w:cs="Times New Roman"/>
          <w:sz w:val="28"/>
          <w:szCs w:val="28"/>
        </w:rPr>
        <w:t>ю</w:t>
      </w:r>
      <w:r w:rsidRPr="000B39D6">
        <w:rPr>
          <w:rFonts w:ascii="Times New Roman" w:hAnsi="Times New Roman" w:cs="Times New Roman"/>
          <w:sz w:val="28"/>
          <w:szCs w:val="28"/>
        </w:rPr>
        <w:t>щихся;</w:t>
      </w:r>
    </w:p>
    <w:p w:rsidR="000B39D6" w:rsidRPr="000B39D6" w:rsidRDefault="000B39D6" w:rsidP="000B39D6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B39D6">
        <w:rPr>
          <w:rFonts w:ascii="Times New Roman" w:hAnsi="Times New Roman" w:cs="Times New Roman"/>
          <w:sz w:val="28"/>
          <w:szCs w:val="28"/>
        </w:rPr>
        <w:t>Консервативный подход некоторых педагогов</w:t>
      </w:r>
      <w:r w:rsidR="002E4D7C">
        <w:rPr>
          <w:rFonts w:ascii="Times New Roman" w:hAnsi="Times New Roman" w:cs="Times New Roman"/>
          <w:sz w:val="28"/>
          <w:szCs w:val="28"/>
        </w:rPr>
        <w:t>/классных руководителей</w:t>
      </w:r>
      <w:r w:rsidRPr="000B39D6">
        <w:rPr>
          <w:rFonts w:ascii="Times New Roman" w:hAnsi="Times New Roman" w:cs="Times New Roman"/>
          <w:sz w:val="28"/>
          <w:szCs w:val="28"/>
        </w:rPr>
        <w:t xml:space="preserve"> по отношению к изменению системы </w:t>
      </w:r>
      <w:r w:rsidR="002E4D7C">
        <w:rPr>
          <w:rFonts w:ascii="Times New Roman" w:hAnsi="Times New Roman" w:cs="Times New Roman"/>
          <w:sz w:val="28"/>
          <w:szCs w:val="28"/>
        </w:rPr>
        <w:t>воспитания</w:t>
      </w:r>
      <w:r w:rsidRPr="000B39D6">
        <w:rPr>
          <w:rFonts w:ascii="Times New Roman" w:hAnsi="Times New Roman" w:cs="Times New Roman"/>
          <w:sz w:val="28"/>
          <w:szCs w:val="28"/>
        </w:rPr>
        <w:t xml:space="preserve"> может вызвать трудности при </w:t>
      </w:r>
      <w:r w:rsidR="002E4D7C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0B39D6">
        <w:rPr>
          <w:rFonts w:ascii="Times New Roman" w:hAnsi="Times New Roman" w:cs="Times New Roman"/>
          <w:sz w:val="28"/>
          <w:szCs w:val="28"/>
        </w:rPr>
        <w:t>;</w:t>
      </w:r>
    </w:p>
    <w:p w:rsidR="000B39D6" w:rsidRDefault="000B39D6" w:rsidP="000B39D6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B39D6">
        <w:rPr>
          <w:rFonts w:ascii="Times New Roman" w:hAnsi="Times New Roman" w:cs="Times New Roman"/>
          <w:sz w:val="28"/>
          <w:szCs w:val="28"/>
        </w:rPr>
        <w:t>Риск увеличения объема работы, возлагающийся на членов администр</w:t>
      </w:r>
      <w:r w:rsidRPr="000B39D6">
        <w:rPr>
          <w:rFonts w:ascii="Times New Roman" w:hAnsi="Times New Roman" w:cs="Times New Roman"/>
          <w:sz w:val="28"/>
          <w:szCs w:val="28"/>
        </w:rPr>
        <w:t>а</w:t>
      </w:r>
      <w:r w:rsidR="002E4D7C">
        <w:rPr>
          <w:rFonts w:ascii="Times New Roman" w:hAnsi="Times New Roman" w:cs="Times New Roman"/>
          <w:sz w:val="28"/>
          <w:szCs w:val="28"/>
        </w:rPr>
        <w:t>ции и педагогов;</w:t>
      </w:r>
    </w:p>
    <w:p w:rsidR="002E4D7C" w:rsidRPr="002E4D7C" w:rsidRDefault="002E4D7C" w:rsidP="002E4D7C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E4D7C">
        <w:rPr>
          <w:rFonts w:ascii="Times New Roman" w:hAnsi="Times New Roman" w:cs="Times New Roman"/>
          <w:sz w:val="28"/>
          <w:szCs w:val="28"/>
        </w:rPr>
        <w:t xml:space="preserve">Перегрузка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E4D7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4D7C">
        <w:rPr>
          <w:rFonts w:ascii="Times New Roman" w:hAnsi="Times New Roman" w:cs="Times New Roman"/>
          <w:sz w:val="28"/>
          <w:szCs w:val="28"/>
        </w:rPr>
        <w:t>щихся урочной и внеурочной деятельностью;</w:t>
      </w:r>
    </w:p>
    <w:p w:rsidR="002E4D7C" w:rsidRPr="002E4D7C" w:rsidRDefault="002E4D7C" w:rsidP="002E4D7C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E4D7C">
        <w:rPr>
          <w:rFonts w:ascii="Times New Roman" w:hAnsi="Times New Roman" w:cs="Times New Roman"/>
          <w:sz w:val="28"/>
          <w:szCs w:val="28"/>
        </w:rPr>
        <w:t>Отсутствие возможности расширения площади (помещений), пригодных для здоровья сбережения;</w:t>
      </w:r>
    </w:p>
    <w:p w:rsidR="002E4D7C" w:rsidRDefault="002E4D7C" w:rsidP="002E4D7C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E4D7C">
        <w:rPr>
          <w:rFonts w:ascii="Times New Roman" w:hAnsi="Times New Roman" w:cs="Times New Roman"/>
          <w:sz w:val="28"/>
          <w:szCs w:val="28"/>
        </w:rPr>
        <w:t>Нездоровый и малоконтролируемый образ жизни семей;</w:t>
      </w:r>
    </w:p>
    <w:p w:rsidR="002E4D7C" w:rsidRDefault="002E4D7C" w:rsidP="002E4D7C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E4D7C">
        <w:rPr>
          <w:rFonts w:ascii="Times New Roman" w:hAnsi="Times New Roman" w:cs="Times New Roman"/>
          <w:sz w:val="28"/>
          <w:szCs w:val="28"/>
        </w:rPr>
        <w:t xml:space="preserve">Географическая отдаленности от ЦРС, так как в связи с этим не </w:t>
      </w:r>
      <w:proofErr w:type="gramStart"/>
      <w:r w:rsidRPr="002E4D7C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2E4D7C">
        <w:rPr>
          <w:rFonts w:ascii="Times New Roman" w:hAnsi="Times New Roman" w:cs="Times New Roman"/>
          <w:sz w:val="28"/>
          <w:szCs w:val="28"/>
        </w:rPr>
        <w:t xml:space="preserve"> п</w:t>
      </w:r>
      <w:r w:rsidRPr="002E4D7C">
        <w:rPr>
          <w:rFonts w:ascii="Times New Roman" w:hAnsi="Times New Roman" w:cs="Times New Roman"/>
          <w:sz w:val="28"/>
          <w:szCs w:val="28"/>
        </w:rPr>
        <w:t>о</w:t>
      </w:r>
      <w:r w:rsidRPr="002E4D7C">
        <w:rPr>
          <w:rFonts w:ascii="Times New Roman" w:hAnsi="Times New Roman" w:cs="Times New Roman"/>
          <w:sz w:val="28"/>
          <w:szCs w:val="28"/>
        </w:rPr>
        <w:t>лучается участвовать в очных конкурсах, онлайн-конференциях;</w:t>
      </w:r>
    </w:p>
    <w:p w:rsidR="000B39D6" w:rsidRDefault="002E4D7C" w:rsidP="002E4D7C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E4D7C">
        <w:rPr>
          <w:rFonts w:ascii="Times New Roman" w:hAnsi="Times New Roman" w:cs="Times New Roman"/>
          <w:sz w:val="28"/>
          <w:szCs w:val="28"/>
        </w:rPr>
        <w:t>Нет взаимодействия с внебюджетными организациями, коммерческими предприятиями для активации возмо</w:t>
      </w:r>
      <w:r>
        <w:rPr>
          <w:rFonts w:ascii="Times New Roman" w:hAnsi="Times New Roman" w:cs="Times New Roman"/>
          <w:sz w:val="28"/>
          <w:szCs w:val="28"/>
        </w:rPr>
        <w:t>жностей и поиска новых ресурсов.</w:t>
      </w:r>
    </w:p>
    <w:p w:rsidR="002E4D7C" w:rsidRDefault="002E4D7C" w:rsidP="002E4D7C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1E756A" w:rsidRDefault="001E756A" w:rsidP="002E4D7C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7C" w:rsidRDefault="002E4D7C" w:rsidP="002E4D7C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7C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2E4D7C" w:rsidRPr="002E4D7C" w:rsidRDefault="002E4D7C" w:rsidP="002E4D7C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8F" w:rsidRDefault="0031538F" w:rsidP="0031538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- необходимый уровень знаний основных субъектов проектной деятельности, наличие и качество методического обеспечения;</w:t>
      </w:r>
    </w:p>
    <w:p w:rsidR="0031538F" w:rsidRDefault="0031538F" w:rsidP="0031538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- наличие помещений, оборудования, технических средств, канцелярских принадлежностей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п.;</w:t>
      </w:r>
    </w:p>
    <w:p w:rsidR="0031538F" w:rsidRDefault="0031538F" w:rsidP="0031538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- совокупность собственных и привлеченных </w:t>
      </w:r>
      <w:proofErr w:type="gramStart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спонсорских,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 т.п.) денежных средств;</w:t>
      </w:r>
    </w:p>
    <w:p w:rsidR="0031538F" w:rsidRDefault="0031538F" w:rsidP="0031538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- образовательные </w:t>
      </w:r>
      <w:proofErr w:type="gramStart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профессионально-квалификационный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педагогического состава);</w:t>
      </w:r>
    </w:p>
    <w:p w:rsidR="0031538F" w:rsidRDefault="0031538F" w:rsidP="0031538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-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о-правовое поле образовательной организации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нормативно-правовых документов, обеспечивающих профилакт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31538F" w:rsidRDefault="0031538F" w:rsidP="0031538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- необходимые и соответствующие организационные единицы;</w:t>
      </w:r>
    </w:p>
    <w:p w:rsidR="0031538F" w:rsidRDefault="0031538F" w:rsidP="0031538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- наличие менеджеров команды, способных двигать пр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ект;</w:t>
      </w:r>
      <w:proofErr w:type="gramEnd"/>
    </w:p>
    <w:p w:rsidR="0031538F" w:rsidRDefault="0031538F" w:rsidP="0031538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Нравственно-волевые</w:t>
      </w:r>
      <w:proofErr w:type="gramEnd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инновационная готовность педагогического сост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благоприятный социально-психологически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климат, нравственно-волево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 проектантов;</w:t>
      </w:r>
    </w:p>
    <w:p w:rsidR="0031538F" w:rsidRPr="0031538F" w:rsidRDefault="0031538F" w:rsidP="0031538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- система поиска регулярной информации, база данных и т.</w:t>
      </w:r>
      <w:proofErr w:type="gramEnd"/>
    </w:p>
    <w:p w:rsidR="0031538F" w:rsidRPr="0031538F" w:rsidRDefault="0031538F" w:rsidP="00E6390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</w:t>
      </w:r>
      <w:proofErr w:type="gramEnd"/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инновационные образовательные, педагогические, психологических технологий.</w:t>
      </w:r>
    </w:p>
    <w:p w:rsidR="00B20459" w:rsidRPr="002C0436" w:rsidRDefault="0031538F" w:rsidP="00E63901">
      <w:pPr>
        <w:pStyle w:val="a3"/>
        <w:ind w:left="360"/>
        <w:rPr>
          <w:rFonts w:ascii="Times New Roman" w:hAnsi="Times New Roman" w:cs="Times New Roman"/>
          <w:spacing w:val="-1"/>
          <w:sz w:val="28"/>
          <w:szCs w:val="28"/>
        </w:rPr>
      </w:pPr>
      <w:r w:rsidRPr="00315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20459" w:rsidRPr="002C0436" w:rsidSect="00E158DB">
      <w:footerReference w:type="defaul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6A" w:rsidRDefault="001E756A" w:rsidP="009D0357">
      <w:pPr>
        <w:spacing w:after="0" w:line="240" w:lineRule="auto"/>
      </w:pPr>
      <w:r>
        <w:separator/>
      </w:r>
    </w:p>
  </w:endnote>
  <w:endnote w:type="continuationSeparator" w:id="1">
    <w:p w:rsidR="001E756A" w:rsidRDefault="001E756A" w:rsidP="009D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31593"/>
      <w:docPartObj>
        <w:docPartGallery w:val="Page Numbers (Bottom of Page)"/>
        <w:docPartUnique/>
      </w:docPartObj>
    </w:sdtPr>
    <w:sdtContent>
      <w:p w:rsidR="00F50DF2" w:rsidRDefault="00A510B7">
        <w:pPr>
          <w:pStyle w:val="af"/>
          <w:jc w:val="center"/>
        </w:pPr>
        <w:fldSimple w:instr=" PAGE   \* MERGEFORMAT ">
          <w:r w:rsidR="001A7EC3">
            <w:rPr>
              <w:noProof/>
            </w:rPr>
            <w:t>9</w:t>
          </w:r>
        </w:fldSimple>
      </w:p>
    </w:sdtContent>
  </w:sdt>
  <w:p w:rsidR="00F50DF2" w:rsidRDefault="00F50DF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405220"/>
      <w:docPartObj>
        <w:docPartGallery w:val="Page Numbers (Bottom of Page)"/>
        <w:docPartUnique/>
      </w:docPartObj>
    </w:sdtPr>
    <w:sdtContent>
      <w:p w:rsidR="001E756A" w:rsidRDefault="00A510B7">
        <w:pPr>
          <w:pStyle w:val="af"/>
          <w:jc w:val="right"/>
        </w:pPr>
        <w:fldSimple w:instr="PAGE   \* MERGEFORMAT">
          <w:r w:rsidR="001A7EC3">
            <w:rPr>
              <w:noProof/>
            </w:rPr>
            <w:t>21</w:t>
          </w:r>
        </w:fldSimple>
      </w:p>
    </w:sdtContent>
  </w:sdt>
  <w:p w:rsidR="001E756A" w:rsidRDefault="001E75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6A" w:rsidRDefault="001E756A" w:rsidP="009D0357">
      <w:pPr>
        <w:spacing w:after="0" w:line="240" w:lineRule="auto"/>
      </w:pPr>
      <w:r>
        <w:separator/>
      </w:r>
    </w:p>
  </w:footnote>
  <w:footnote w:type="continuationSeparator" w:id="1">
    <w:p w:rsidR="001E756A" w:rsidRDefault="001E756A" w:rsidP="009D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39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5A365A4"/>
    <w:multiLevelType w:val="hybridMultilevel"/>
    <w:tmpl w:val="206639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16238B"/>
    <w:multiLevelType w:val="multilevel"/>
    <w:tmpl w:val="8CBC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1F4F73"/>
    <w:multiLevelType w:val="hybridMultilevel"/>
    <w:tmpl w:val="4C8E33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2D2CA2"/>
    <w:multiLevelType w:val="hybridMultilevel"/>
    <w:tmpl w:val="E95ACE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3B34A9"/>
    <w:multiLevelType w:val="hybridMultilevel"/>
    <w:tmpl w:val="0C9C2182"/>
    <w:lvl w:ilvl="0" w:tplc="4D80B3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93323"/>
    <w:multiLevelType w:val="hybridMultilevel"/>
    <w:tmpl w:val="2A6CD27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F03184"/>
    <w:multiLevelType w:val="hybridMultilevel"/>
    <w:tmpl w:val="B4AA72F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059E2"/>
    <w:multiLevelType w:val="hybridMultilevel"/>
    <w:tmpl w:val="E17E51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351BC"/>
    <w:multiLevelType w:val="hybridMultilevel"/>
    <w:tmpl w:val="01266456"/>
    <w:lvl w:ilvl="0" w:tplc="B1DCE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D002F"/>
    <w:multiLevelType w:val="hybridMultilevel"/>
    <w:tmpl w:val="6D8E422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BC11DF"/>
    <w:multiLevelType w:val="hybridMultilevel"/>
    <w:tmpl w:val="806C46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CC5475"/>
    <w:multiLevelType w:val="hybridMultilevel"/>
    <w:tmpl w:val="B3F66C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D66909"/>
    <w:multiLevelType w:val="hybridMultilevel"/>
    <w:tmpl w:val="8296249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264878"/>
    <w:multiLevelType w:val="hybridMultilevel"/>
    <w:tmpl w:val="A9EA09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1E022B"/>
    <w:multiLevelType w:val="hybridMultilevel"/>
    <w:tmpl w:val="A51008B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121226"/>
    <w:multiLevelType w:val="hybridMultilevel"/>
    <w:tmpl w:val="1BEA2F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7D8FBE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D404F0"/>
    <w:multiLevelType w:val="hybridMultilevel"/>
    <w:tmpl w:val="52723B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511F0C"/>
    <w:multiLevelType w:val="hybridMultilevel"/>
    <w:tmpl w:val="7120516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666768"/>
    <w:multiLevelType w:val="hybridMultilevel"/>
    <w:tmpl w:val="9DE033AC"/>
    <w:lvl w:ilvl="0" w:tplc="4D80B3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A0A4C"/>
    <w:multiLevelType w:val="hybridMultilevel"/>
    <w:tmpl w:val="64C075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7C1ECB"/>
    <w:multiLevelType w:val="hybridMultilevel"/>
    <w:tmpl w:val="220A522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C3398D"/>
    <w:multiLevelType w:val="multilevel"/>
    <w:tmpl w:val="1AAA4D0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ACE4A42"/>
    <w:multiLevelType w:val="hybridMultilevel"/>
    <w:tmpl w:val="7DFA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C3579"/>
    <w:multiLevelType w:val="hybridMultilevel"/>
    <w:tmpl w:val="2F46F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343F3"/>
    <w:multiLevelType w:val="hybridMultilevel"/>
    <w:tmpl w:val="18828FB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003188"/>
    <w:multiLevelType w:val="hybridMultilevel"/>
    <w:tmpl w:val="D6540C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4C7233"/>
    <w:multiLevelType w:val="hybridMultilevel"/>
    <w:tmpl w:val="C0AC36D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3401B2"/>
    <w:multiLevelType w:val="hybridMultilevel"/>
    <w:tmpl w:val="6256F2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8"/>
  </w:num>
  <w:num w:numId="4">
    <w:abstractNumId w:val="19"/>
  </w:num>
  <w:num w:numId="5">
    <w:abstractNumId w:val="30"/>
  </w:num>
  <w:num w:numId="6">
    <w:abstractNumId w:val="11"/>
  </w:num>
  <w:num w:numId="7">
    <w:abstractNumId w:val="25"/>
  </w:num>
  <w:num w:numId="8">
    <w:abstractNumId w:val="31"/>
  </w:num>
  <w:num w:numId="9">
    <w:abstractNumId w:val="14"/>
  </w:num>
  <w:num w:numId="10">
    <w:abstractNumId w:val="32"/>
  </w:num>
  <w:num w:numId="11">
    <w:abstractNumId w:val="22"/>
  </w:num>
  <w:num w:numId="12">
    <w:abstractNumId w:val="13"/>
  </w:num>
  <w:num w:numId="13">
    <w:abstractNumId w:val="24"/>
  </w:num>
  <w:num w:numId="14">
    <w:abstractNumId w:val="16"/>
  </w:num>
  <w:num w:numId="15">
    <w:abstractNumId w:val="15"/>
  </w:num>
  <w:num w:numId="16">
    <w:abstractNumId w:val="21"/>
  </w:num>
  <w:num w:numId="17">
    <w:abstractNumId w:val="12"/>
  </w:num>
  <w:num w:numId="18">
    <w:abstractNumId w:val="20"/>
  </w:num>
  <w:num w:numId="19">
    <w:abstractNumId w:val="9"/>
  </w:num>
  <w:num w:numId="20">
    <w:abstractNumId w:val="23"/>
  </w:num>
  <w:num w:numId="21">
    <w:abstractNumId w:val="5"/>
  </w:num>
  <w:num w:numId="22">
    <w:abstractNumId w:val="28"/>
  </w:num>
  <w:num w:numId="23">
    <w:abstractNumId w:val="7"/>
  </w:num>
  <w:num w:numId="24">
    <w:abstractNumId w:val="27"/>
  </w:num>
  <w:num w:numId="25">
    <w:abstractNumId w:val="8"/>
  </w:num>
  <w:num w:numId="26">
    <w:abstractNumId w:val="6"/>
  </w:num>
  <w:num w:numId="27">
    <w:abstractNumId w:val="2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7763B"/>
    <w:rsid w:val="00005A52"/>
    <w:rsid w:val="000B0803"/>
    <w:rsid w:val="000B39D6"/>
    <w:rsid w:val="000B5ED6"/>
    <w:rsid w:val="000B636E"/>
    <w:rsid w:val="000C69FF"/>
    <w:rsid w:val="000C7A28"/>
    <w:rsid w:val="00157379"/>
    <w:rsid w:val="00181573"/>
    <w:rsid w:val="001A56EF"/>
    <w:rsid w:val="001A7EC3"/>
    <w:rsid w:val="001E756A"/>
    <w:rsid w:val="00232E63"/>
    <w:rsid w:val="00240A80"/>
    <w:rsid w:val="00253AF4"/>
    <w:rsid w:val="002724D6"/>
    <w:rsid w:val="002C0436"/>
    <w:rsid w:val="002E4D7C"/>
    <w:rsid w:val="0031538F"/>
    <w:rsid w:val="00335F3D"/>
    <w:rsid w:val="0037049C"/>
    <w:rsid w:val="003A4709"/>
    <w:rsid w:val="003D5D5B"/>
    <w:rsid w:val="00483850"/>
    <w:rsid w:val="00495C9A"/>
    <w:rsid w:val="004A5533"/>
    <w:rsid w:val="004A77BC"/>
    <w:rsid w:val="00507E5E"/>
    <w:rsid w:val="00521F88"/>
    <w:rsid w:val="00533B46"/>
    <w:rsid w:val="005729CF"/>
    <w:rsid w:val="0058672F"/>
    <w:rsid w:val="00587ACB"/>
    <w:rsid w:val="005C4F86"/>
    <w:rsid w:val="005D4FAD"/>
    <w:rsid w:val="00617656"/>
    <w:rsid w:val="00617F6A"/>
    <w:rsid w:val="00626F99"/>
    <w:rsid w:val="0068175A"/>
    <w:rsid w:val="0069578C"/>
    <w:rsid w:val="006A2802"/>
    <w:rsid w:val="006E2C57"/>
    <w:rsid w:val="0071224E"/>
    <w:rsid w:val="00747AB6"/>
    <w:rsid w:val="0076523C"/>
    <w:rsid w:val="007B6F8D"/>
    <w:rsid w:val="008020DF"/>
    <w:rsid w:val="00816615"/>
    <w:rsid w:val="00873DCE"/>
    <w:rsid w:val="00874E5E"/>
    <w:rsid w:val="0087763B"/>
    <w:rsid w:val="008A0576"/>
    <w:rsid w:val="008C6F2B"/>
    <w:rsid w:val="008C7923"/>
    <w:rsid w:val="008D7104"/>
    <w:rsid w:val="0090064F"/>
    <w:rsid w:val="00940C7D"/>
    <w:rsid w:val="00945ABC"/>
    <w:rsid w:val="00961BE8"/>
    <w:rsid w:val="00963F8A"/>
    <w:rsid w:val="0098608E"/>
    <w:rsid w:val="00993B52"/>
    <w:rsid w:val="009B1360"/>
    <w:rsid w:val="009C5716"/>
    <w:rsid w:val="009D0357"/>
    <w:rsid w:val="00A00B7F"/>
    <w:rsid w:val="00A0263B"/>
    <w:rsid w:val="00A118BA"/>
    <w:rsid w:val="00A22E15"/>
    <w:rsid w:val="00A510B7"/>
    <w:rsid w:val="00A54463"/>
    <w:rsid w:val="00A65F47"/>
    <w:rsid w:val="00A67110"/>
    <w:rsid w:val="00A67297"/>
    <w:rsid w:val="00A81B1B"/>
    <w:rsid w:val="00AD55E9"/>
    <w:rsid w:val="00B14BAC"/>
    <w:rsid w:val="00B20459"/>
    <w:rsid w:val="00B85910"/>
    <w:rsid w:val="00B9746D"/>
    <w:rsid w:val="00BA47F5"/>
    <w:rsid w:val="00BB3ACE"/>
    <w:rsid w:val="00BB6F83"/>
    <w:rsid w:val="00BE4CB5"/>
    <w:rsid w:val="00C314A3"/>
    <w:rsid w:val="00C420C4"/>
    <w:rsid w:val="00C72A35"/>
    <w:rsid w:val="00CC4370"/>
    <w:rsid w:val="00CE0369"/>
    <w:rsid w:val="00D2440A"/>
    <w:rsid w:val="00DA39E2"/>
    <w:rsid w:val="00DC1840"/>
    <w:rsid w:val="00DC5176"/>
    <w:rsid w:val="00E158DB"/>
    <w:rsid w:val="00E21D10"/>
    <w:rsid w:val="00E43ED4"/>
    <w:rsid w:val="00E500B9"/>
    <w:rsid w:val="00E63901"/>
    <w:rsid w:val="00E962E2"/>
    <w:rsid w:val="00F24DAD"/>
    <w:rsid w:val="00F50DF2"/>
    <w:rsid w:val="00F51373"/>
    <w:rsid w:val="00F73622"/>
    <w:rsid w:val="00F82D0C"/>
    <w:rsid w:val="00F95918"/>
    <w:rsid w:val="00F964E0"/>
    <w:rsid w:val="00FA3906"/>
    <w:rsid w:val="00FA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A"/>
  </w:style>
  <w:style w:type="paragraph" w:styleId="1">
    <w:name w:val="heading 1"/>
    <w:basedOn w:val="a"/>
    <w:next w:val="a"/>
    <w:link w:val="10"/>
    <w:uiPriority w:val="9"/>
    <w:qFormat/>
    <w:rsid w:val="006E2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9"/>
    <w:qFormat/>
    <w:rsid w:val="00E158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5A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63B"/>
  </w:style>
  <w:style w:type="paragraph" w:styleId="a3">
    <w:name w:val="List Paragraph"/>
    <w:basedOn w:val="a"/>
    <w:uiPriority w:val="34"/>
    <w:qFormat/>
    <w:rsid w:val="00A54463"/>
    <w:pPr>
      <w:ind w:left="720"/>
      <w:contextualSpacing/>
    </w:pPr>
  </w:style>
  <w:style w:type="paragraph" w:customStyle="1" w:styleId="ParagraphStyle">
    <w:name w:val="Paragraph Style"/>
    <w:rsid w:val="00747A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D03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03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035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B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F8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280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A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2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A4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57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E158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057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2045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B2045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E2C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3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3B46"/>
  </w:style>
  <w:style w:type="paragraph" w:styleId="af">
    <w:name w:val="footer"/>
    <w:basedOn w:val="a"/>
    <w:link w:val="af0"/>
    <w:uiPriority w:val="99"/>
    <w:unhideWhenUsed/>
    <w:rsid w:val="0053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3B46"/>
  </w:style>
  <w:style w:type="character" w:customStyle="1" w:styleId="20">
    <w:name w:val="Заголовок 2 Знак"/>
    <w:basedOn w:val="a0"/>
    <w:link w:val="2"/>
    <w:uiPriority w:val="9"/>
    <w:semiHidden/>
    <w:rsid w:val="002C04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0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5A52"/>
  </w:style>
  <w:style w:type="character" w:customStyle="1" w:styleId="70">
    <w:name w:val="Заголовок 7 Знак"/>
    <w:basedOn w:val="a0"/>
    <w:link w:val="7"/>
    <w:uiPriority w:val="9"/>
    <w:semiHidden/>
    <w:rsid w:val="00005A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1">
    <w:name w:val="Hyperlink"/>
    <w:basedOn w:val="a0"/>
    <w:uiPriority w:val="99"/>
    <w:unhideWhenUsed/>
    <w:rsid w:val="00507E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63B"/>
  </w:style>
  <w:style w:type="paragraph" w:styleId="a3">
    <w:name w:val="List Paragraph"/>
    <w:basedOn w:val="a"/>
    <w:uiPriority w:val="34"/>
    <w:qFormat/>
    <w:rsid w:val="00A54463"/>
    <w:pPr>
      <w:ind w:left="720"/>
      <w:contextualSpacing/>
    </w:pPr>
  </w:style>
  <w:style w:type="paragraph" w:customStyle="1" w:styleId="ParagraphStyle">
    <w:name w:val="Paragraph Style"/>
    <w:rsid w:val="00747A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D03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03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035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B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F8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280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A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2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A4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57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proektnaya_deyatelmznostm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1.anadyrobr.ru/" TargetMode="External"/><Relationship Id="rId14" Type="http://schemas.openxmlformats.org/officeDocument/2006/relationships/footer" Target="footer1.xml"/><Relationship Id="rId22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DB8FE-ED1D-41E0-A809-87E9804C0C5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5CA06BC-A321-43C6-A9E5-2E9679B7E79A}">
      <dgm:prSet phldrT="[Текст]" custT="1"/>
      <dgm:spPr>
        <a:xfrm>
          <a:off x="0" y="5"/>
          <a:ext cx="2064258" cy="1052865"/>
        </a:xfrm>
        <a:solidFill>
          <a:srgbClr val="FF99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Пропедевтический этап</a:t>
          </a:r>
        </a:p>
      </dgm:t>
    </dgm:pt>
    <dgm:pt modelId="{884FABF7-7166-4867-8C88-D9EB45364E99}" type="parTrans" cxnId="{4963AFA0-FDE0-47F4-BE2A-51285C3437DF}">
      <dgm:prSet/>
      <dgm:spPr/>
      <dgm:t>
        <a:bodyPr/>
        <a:lstStyle/>
        <a:p>
          <a:endParaRPr lang="ru-RU"/>
        </a:p>
      </dgm:t>
    </dgm:pt>
    <dgm:pt modelId="{C27217C5-AB01-4A75-9165-82E44F2685F4}" type="sibTrans" cxnId="{4963AFA0-FDE0-47F4-BE2A-51285C3437DF}">
      <dgm:prSet/>
      <dgm:spPr/>
      <dgm:t>
        <a:bodyPr/>
        <a:lstStyle/>
        <a:p>
          <a:endParaRPr lang="ru-RU"/>
        </a:p>
      </dgm:t>
    </dgm:pt>
    <dgm:pt modelId="{38C08A45-D0EA-4B4E-B268-E0E4D488AD38}">
      <dgm:prSet phldrT="[Текст]" custT="1"/>
      <dgm:spPr>
        <a:xfrm>
          <a:off x="0" y="1107104"/>
          <a:ext cx="2064258" cy="105286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Основной этап</a:t>
          </a:r>
        </a:p>
      </dgm:t>
    </dgm:pt>
    <dgm:pt modelId="{711D5241-DF68-4829-BD36-471C3999B8A7}" type="parTrans" cxnId="{32EA3A54-9158-4EB4-8023-6384120EAA13}">
      <dgm:prSet/>
      <dgm:spPr/>
      <dgm:t>
        <a:bodyPr/>
        <a:lstStyle/>
        <a:p>
          <a:endParaRPr lang="ru-RU"/>
        </a:p>
      </dgm:t>
    </dgm:pt>
    <dgm:pt modelId="{C344F70E-6590-47BB-8A79-4B81B7A33F90}" type="sibTrans" cxnId="{32EA3A54-9158-4EB4-8023-6384120EAA13}">
      <dgm:prSet/>
      <dgm:spPr/>
      <dgm:t>
        <a:bodyPr/>
        <a:lstStyle/>
        <a:p>
          <a:endParaRPr lang="ru-RU"/>
        </a:p>
      </dgm:t>
    </dgm:pt>
    <dgm:pt modelId="{FDB812A3-3575-4CE4-8DB6-836EE678E5DD}">
      <dgm:prSet phldrT="[Текст]"/>
      <dgm:spPr>
        <a:xfrm rot="5400000">
          <a:off x="3392278" y="-201358"/>
          <a:ext cx="842292" cy="3669792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2019-2022 уч. год</a:t>
          </a:r>
        </a:p>
      </dgm:t>
    </dgm:pt>
    <dgm:pt modelId="{8B838EA7-CC5B-4435-A4E1-7BD644D92CE9}" type="parTrans" cxnId="{18A5C952-DCD0-4606-AF56-6DE0D35A25D3}">
      <dgm:prSet/>
      <dgm:spPr/>
      <dgm:t>
        <a:bodyPr/>
        <a:lstStyle/>
        <a:p>
          <a:endParaRPr lang="ru-RU"/>
        </a:p>
      </dgm:t>
    </dgm:pt>
    <dgm:pt modelId="{95A7B8AE-D170-432C-BA59-4D6BD4865BFC}" type="sibTrans" cxnId="{18A5C952-DCD0-4606-AF56-6DE0D35A25D3}">
      <dgm:prSet/>
      <dgm:spPr/>
      <dgm:t>
        <a:bodyPr/>
        <a:lstStyle/>
        <a:p>
          <a:endParaRPr lang="ru-RU"/>
        </a:p>
      </dgm:t>
    </dgm:pt>
    <dgm:pt modelId="{A96FCE8A-7CDE-4B8E-AC23-E5147AF0E9E3}">
      <dgm:prSet phldrT="[Текст]" custT="1"/>
      <dgm:spPr>
        <a:xfrm>
          <a:off x="114314" y="2214209"/>
          <a:ext cx="2064258" cy="1052865"/>
        </a:xfrm>
        <a:solidFill>
          <a:schemeClr val="accent6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Аналитический этап</a:t>
          </a:r>
        </a:p>
      </dgm:t>
    </dgm:pt>
    <dgm:pt modelId="{50C53386-FDBB-4DB3-BAEC-FC0DF7E67E76}" type="parTrans" cxnId="{616658D8-4243-45FC-A53B-49498D04C7AB}">
      <dgm:prSet/>
      <dgm:spPr/>
      <dgm:t>
        <a:bodyPr/>
        <a:lstStyle/>
        <a:p>
          <a:endParaRPr lang="ru-RU"/>
        </a:p>
      </dgm:t>
    </dgm:pt>
    <dgm:pt modelId="{DB5F287D-370F-4381-A361-4C4FCA49EF81}" type="sibTrans" cxnId="{616658D8-4243-45FC-A53B-49498D04C7AB}">
      <dgm:prSet/>
      <dgm:spPr/>
      <dgm:t>
        <a:bodyPr/>
        <a:lstStyle/>
        <a:p>
          <a:endParaRPr lang="ru-RU"/>
        </a:p>
      </dgm:t>
    </dgm:pt>
    <dgm:pt modelId="{E05CE6B8-7BF0-4EE1-A35D-572265625AB7}">
      <dgm:prSet phldrT="[Текст]"/>
      <dgm:spPr>
        <a:xfrm rot="5400000">
          <a:off x="3478007" y="904150"/>
          <a:ext cx="842292" cy="3669792"/>
        </a:xfr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2021-2022 уч. год   (май-июнь)</a:t>
          </a:r>
        </a:p>
      </dgm:t>
    </dgm:pt>
    <dgm:pt modelId="{7A79D253-C2BE-4605-B764-3478A4BBAB39}" type="parTrans" cxnId="{19E76334-0AE2-4D59-BFFA-862BC12EDA9B}">
      <dgm:prSet/>
      <dgm:spPr/>
      <dgm:t>
        <a:bodyPr/>
        <a:lstStyle/>
        <a:p>
          <a:endParaRPr lang="ru-RU"/>
        </a:p>
      </dgm:t>
    </dgm:pt>
    <dgm:pt modelId="{0BBCB0E3-CB7B-47D9-88F2-81A7AC7E1EA0}" type="sibTrans" cxnId="{19E76334-0AE2-4D59-BFFA-862BC12EDA9B}">
      <dgm:prSet/>
      <dgm:spPr/>
      <dgm:t>
        <a:bodyPr/>
        <a:lstStyle/>
        <a:p>
          <a:endParaRPr lang="ru-RU"/>
        </a:p>
      </dgm:t>
    </dgm:pt>
    <dgm:pt modelId="{C77EFFB3-A1BD-4F1E-8863-7D0E0728D3E2}">
      <dgm:prSet phldrT="[Текст]"/>
      <dgm:spPr>
        <a:xfrm rot="5400000">
          <a:off x="3478007" y="-1306867"/>
          <a:ext cx="842292" cy="3669792"/>
        </a:xfrm>
        <a:solidFill>
          <a:srgbClr val="FFCCCC">
            <a:alpha val="89804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2018-2019 уч. год (март-май)</a:t>
          </a:r>
        </a:p>
      </dgm:t>
    </dgm:pt>
    <dgm:pt modelId="{4B903CB0-7E1C-4F3D-B303-33F8797E97FA}" type="sibTrans" cxnId="{09CDD7F2-5773-4CDE-8DDA-9D63177B3790}">
      <dgm:prSet/>
      <dgm:spPr/>
      <dgm:t>
        <a:bodyPr/>
        <a:lstStyle/>
        <a:p>
          <a:endParaRPr lang="ru-RU"/>
        </a:p>
      </dgm:t>
    </dgm:pt>
    <dgm:pt modelId="{F9925FAC-7394-4C3E-AD10-0BDDDE61E5BB}" type="parTrans" cxnId="{09CDD7F2-5773-4CDE-8DDA-9D63177B3790}">
      <dgm:prSet/>
      <dgm:spPr/>
      <dgm:t>
        <a:bodyPr/>
        <a:lstStyle/>
        <a:p>
          <a:endParaRPr lang="ru-RU"/>
        </a:p>
      </dgm:t>
    </dgm:pt>
    <dgm:pt modelId="{0DA45BF3-6490-411B-A4FC-90B9E8941C97}" type="pres">
      <dgm:prSet presAssocID="{427DB8FE-ED1D-41E0-A809-87E9804C0C5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7D6DD4-D7A6-4324-B900-1268F3BDD497}" type="pres">
      <dgm:prSet presAssocID="{D5CA06BC-A321-43C6-A9E5-2E9679B7E79A}" presName="linNode" presStyleCnt="0"/>
      <dgm:spPr/>
    </dgm:pt>
    <dgm:pt modelId="{B053F3BC-383E-4F52-AB3D-0539FECB234E}" type="pres">
      <dgm:prSet presAssocID="{D5CA06BC-A321-43C6-A9E5-2E9679B7E79A}" presName="parentText" presStyleLbl="node1" presStyleIdx="0" presStyleCnt="3" custLinFactNeighborY="-15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1309D76-B21F-473B-AE64-8706E3E67B81}" type="pres">
      <dgm:prSet presAssocID="{D5CA06BC-A321-43C6-A9E5-2E9679B7E79A}" presName="descendantText" presStyleLbl="alignAccFollowNode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9ADBA2D1-B323-42BC-8362-9562D66F2614}" type="pres">
      <dgm:prSet presAssocID="{C27217C5-AB01-4A75-9165-82E44F2685F4}" presName="sp" presStyleCnt="0"/>
      <dgm:spPr/>
    </dgm:pt>
    <dgm:pt modelId="{1D067140-CD2B-4AD4-B420-7B796C061D49}" type="pres">
      <dgm:prSet presAssocID="{38C08A45-D0EA-4B4E-B268-E0E4D488AD38}" presName="linNode" presStyleCnt="0"/>
      <dgm:spPr/>
    </dgm:pt>
    <dgm:pt modelId="{B96319D6-DBBB-4146-BA00-1A6EA560DA03}" type="pres">
      <dgm:prSet presAssocID="{38C08A45-D0EA-4B4E-B268-E0E4D488AD38}" presName="parentText" presStyleLbl="node1" presStyleIdx="1" presStyleCnt="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F80E729-EA75-4FF8-8895-550F619BD44C}" type="pres">
      <dgm:prSet presAssocID="{38C08A45-D0EA-4B4E-B268-E0E4D488AD38}" presName="descendantText" presStyleLbl="alignAccFollowNode1" presStyleIdx="1" presStyleCnt="3" custLinFactNeighborX="-415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BE8FAB66-583A-4B62-BB09-7F3A522E2816}" type="pres">
      <dgm:prSet presAssocID="{C344F70E-6590-47BB-8A79-4B81B7A33F90}" presName="sp" presStyleCnt="0"/>
      <dgm:spPr/>
    </dgm:pt>
    <dgm:pt modelId="{9278BD2F-2DC0-478F-B1DE-C0BFDA519748}" type="pres">
      <dgm:prSet presAssocID="{A96FCE8A-7CDE-4B8E-AC23-E5147AF0E9E3}" presName="linNode" presStyleCnt="0"/>
      <dgm:spPr/>
    </dgm:pt>
    <dgm:pt modelId="{E43045B1-5C89-42AA-947B-D039C222E7FD}" type="pres">
      <dgm:prSet presAssocID="{A96FCE8A-7CDE-4B8E-AC23-E5147AF0E9E3}" presName="parentText" presStyleLbl="node1" presStyleIdx="2" presStyleCnt="3" custLinFactNeighborX="0" custLinFactNeighborY="15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0BF65D7-A2C3-436E-92F7-03A795B6991B}" type="pres">
      <dgm:prSet presAssocID="{A96FCE8A-7CDE-4B8E-AC23-E5147AF0E9E3}" presName="descendantText" presStyleLbl="alignAccFollowNode1" presStyleIdx="2" presStyleCnt="3" custScaleX="9844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0EE1C3BA-DF12-4761-AD90-1FCFE729A12B}" type="presOf" srcId="{FDB812A3-3575-4CE4-8DB6-836EE678E5DD}" destId="{CF80E729-EA75-4FF8-8895-550F619BD44C}" srcOrd="0" destOrd="0" presId="urn:microsoft.com/office/officeart/2005/8/layout/vList5"/>
    <dgm:cxn modelId="{616658D8-4243-45FC-A53B-49498D04C7AB}" srcId="{427DB8FE-ED1D-41E0-A809-87E9804C0C51}" destId="{A96FCE8A-7CDE-4B8E-AC23-E5147AF0E9E3}" srcOrd="2" destOrd="0" parTransId="{50C53386-FDBB-4DB3-BAEC-FC0DF7E67E76}" sibTransId="{DB5F287D-370F-4381-A361-4C4FCA49EF81}"/>
    <dgm:cxn modelId="{A1C412D3-6683-44A0-901A-250F78DF6C65}" type="presOf" srcId="{A96FCE8A-7CDE-4B8E-AC23-E5147AF0E9E3}" destId="{E43045B1-5C89-42AA-947B-D039C222E7FD}" srcOrd="0" destOrd="0" presId="urn:microsoft.com/office/officeart/2005/8/layout/vList5"/>
    <dgm:cxn modelId="{43822F1F-FCC7-4F91-9485-EDE62570A134}" type="presOf" srcId="{C77EFFB3-A1BD-4F1E-8863-7D0E0728D3E2}" destId="{21309D76-B21F-473B-AE64-8706E3E67B81}" srcOrd="0" destOrd="0" presId="urn:microsoft.com/office/officeart/2005/8/layout/vList5"/>
    <dgm:cxn modelId="{32EA3A54-9158-4EB4-8023-6384120EAA13}" srcId="{427DB8FE-ED1D-41E0-A809-87E9804C0C51}" destId="{38C08A45-D0EA-4B4E-B268-E0E4D488AD38}" srcOrd="1" destOrd="0" parTransId="{711D5241-DF68-4829-BD36-471C3999B8A7}" sibTransId="{C344F70E-6590-47BB-8A79-4B81B7A33F90}"/>
    <dgm:cxn modelId="{53E99967-F2E2-493C-A118-6E8C3BBA3145}" type="presOf" srcId="{D5CA06BC-A321-43C6-A9E5-2E9679B7E79A}" destId="{B053F3BC-383E-4F52-AB3D-0539FECB234E}" srcOrd="0" destOrd="0" presId="urn:microsoft.com/office/officeart/2005/8/layout/vList5"/>
    <dgm:cxn modelId="{8970BA67-23FF-4EDB-815F-7402DD574CA9}" type="presOf" srcId="{E05CE6B8-7BF0-4EE1-A35D-572265625AB7}" destId="{A0BF65D7-A2C3-436E-92F7-03A795B6991B}" srcOrd="0" destOrd="0" presId="urn:microsoft.com/office/officeart/2005/8/layout/vList5"/>
    <dgm:cxn modelId="{4963AFA0-FDE0-47F4-BE2A-51285C3437DF}" srcId="{427DB8FE-ED1D-41E0-A809-87E9804C0C51}" destId="{D5CA06BC-A321-43C6-A9E5-2E9679B7E79A}" srcOrd="0" destOrd="0" parTransId="{884FABF7-7166-4867-8C88-D9EB45364E99}" sibTransId="{C27217C5-AB01-4A75-9165-82E44F2685F4}"/>
    <dgm:cxn modelId="{19E76334-0AE2-4D59-BFFA-862BC12EDA9B}" srcId="{A96FCE8A-7CDE-4B8E-AC23-E5147AF0E9E3}" destId="{E05CE6B8-7BF0-4EE1-A35D-572265625AB7}" srcOrd="0" destOrd="0" parTransId="{7A79D253-C2BE-4605-B764-3478A4BBAB39}" sibTransId="{0BBCB0E3-CB7B-47D9-88F2-81A7AC7E1EA0}"/>
    <dgm:cxn modelId="{0EB80559-4FF3-4FF4-A5E0-790CEF2B6CB6}" type="presOf" srcId="{38C08A45-D0EA-4B4E-B268-E0E4D488AD38}" destId="{B96319D6-DBBB-4146-BA00-1A6EA560DA03}" srcOrd="0" destOrd="0" presId="urn:microsoft.com/office/officeart/2005/8/layout/vList5"/>
    <dgm:cxn modelId="{18A5C952-DCD0-4606-AF56-6DE0D35A25D3}" srcId="{38C08A45-D0EA-4B4E-B268-E0E4D488AD38}" destId="{FDB812A3-3575-4CE4-8DB6-836EE678E5DD}" srcOrd="0" destOrd="0" parTransId="{8B838EA7-CC5B-4435-A4E1-7BD644D92CE9}" sibTransId="{95A7B8AE-D170-432C-BA59-4D6BD4865BFC}"/>
    <dgm:cxn modelId="{09CDD7F2-5773-4CDE-8DDA-9D63177B3790}" srcId="{D5CA06BC-A321-43C6-A9E5-2E9679B7E79A}" destId="{C77EFFB3-A1BD-4F1E-8863-7D0E0728D3E2}" srcOrd="0" destOrd="0" parTransId="{F9925FAC-7394-4C3E-AD10-0BDDDE61E5BB}" sibTransId="{4B903CB0-7E1C-4F3D-B303-33F8797E97FA}"/>
    <dgm:cxn modelId="{50CB4D9D-5CE2-4E2F-A493-4325F61C9483}" type="presOf" srcId="{427DB8FE-ED1D-41E0-A809-87E9804C0C51}" destId="{0DA45BF3-6490-411B-A4FC-90B9E8941C97}" srcOrd="0" destOrd="0" presId="urn:microsoft.com/office/officeart/2005/8/layout/vList5"/>
    <dgm:cxn modelId="{A2086F41-49D7-44C5-B35F-7731788F13FB}" type="presParOf" srcId="{0DA45BF3-6490-411B-A4FC-90B9E8941C97}" destId="{1E7D6DD4-D7A6-4324-B900-1268F3BDD497}" srcOrd="0" destOrd="0" presId="urn:microsoft.com/office/officeart/2005/8/layout/vList5"/>
    <dgm:cxn modelId="{8B24B58C-F9DA-486A-B945-2D6D71AAC378}" type="presParOf" srcId="{1E7D6DD4-D7A6-4324-B900-1268F3BDD497}" destId="{B053F3BC-383E-4F52-AB3D-0539FECB234E}" srcOrd="0" destOrd="0" presId="urn:microsoft.com/office/officeart/2005/8/layout/vList5"/>
    <dgm:cxn modelId="{BA5F294F-59E1-46AC-AA7C-1D47B82896A8}" type="presParOf" srcId="{1E7D6DD4-D7A6-4324-B900-1268F3BDD497}" destId="{21309D76-B21F-473B-AE64-8706E3E67B81}" srcOrd="1" destOrd="0" presId="urn:microsoft.com/office/officeart/2005/8/layout/vList5"/>
    <dgm:cxn modelId="{A33825EB-8F07-49AB-9551-3CAE35AD86F5}" type="presParOf" srcId="{0DA45BF3-6490-411B-A4FC-90B9E8941C97}" destId="{9ADBA2D1-B323-42BC-8362-9562D66F2614}" srcOrd="1" destOrd="0" presId="urn:microsoft.com/office/officeart/2005/8/layout/vList5"/>
    <dgm:cxn modelId="{55AEBD70-9B4B-4DB3-8EC5-9B39BB788DB6}" type="presParOf" srcId="{0DA45BF3-6490-411B-A4FC-90B9E8941C97}" destId="{1D067140-CD2B-4AD4-B420-7B796C061D49}" srcOrd="2" destOrd="0" presId="urn:microsoft.com/office/officeart/2005/8/layout/vList5"/>
    <dgm:cxn modelId="{4AF6D6C0-8D35-48A1-9D9E-6D005DAAA74F}" type="presParOf" srcId="{1D067140-CD2B-4AD4-B420-7B796C061D49}" destId="{B96319D6-DBBB-4146-BA00-1A6EA560DA03}" srcOrd="0" destOrd="0" presId="urn:microsoft.com/office/officeart/2005/8/layout/vList5"/>
    <dgm:cxn modelId="{2B0B5F67-C983-448F-A962-0D9A63080DAB}" type="presParOf" srcId="{1D067140-CD2B-4AD4-B420-7B796C061D49}" destId="{CF80E729-EA75-4FF8-8895-550F619BD44C}" srcOrd="1" destOrd="0" presId="urn:microsoft.com/office/officeart/2005/8/layout/vList5"/>
    <dgm:cxn modelId="{8088DE39-6E34-4B47-90FD-C3BA4D6C4F68}" type="presParOf" srcId="{0DA45BF3-6490-411B-A4FC-90B9E8941C97}" destId="{BE8FAB66-583A-4B62-BB09-7F3A522E2816}" srcOrd="3" destOrd="0" presId="urn:microsoft.com/office/officeart/2005/8/layout/vList5"/>
    <dgm:cxn modelId="{2D32270C-7CBB-414E-8ABC-EDB9C3D29F1B}" type="presParOf" srcId="{0DA45BF3-6490-411B-A4FC-90B9E8941C97}" destId="{9278BD2F-2DC0-478F-B1DE-C0BFDA519748}" srcOrd="4" destOrd="0" presId="urn:microsoft.com/office/officeart/2005/8/layout/vList5"/>
    <dgm:cxn modelId="{4845795E-888C-41EF-BA44-5C543268A126}" type="presParOf" srcId="{9278BD2F-2DC0-478F-B1DE-C0BFDA519748}" destId="{E43045B1-5C89-42AA-947B-D039C222E7FD}" srcOrd="0" destOrd="0" presId="urn:microsoft.com/office/officeart/2005/8/layout/vList5"/>
    <dgm:cxn modelId="{47723BA2-4766-4084-8FA8-7253D151BA00}" type="presParOf" srcId="{9278BD2F-2DC0-478F-B1DE-C0BFDA519748}" destId="{A0BF65D7-A2C3-436E-92F7-03A795B6991B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1309D76-B21F-473B-AE64-8706E3E67B81}">
      <dsp:nvSpPr>
        <dsp:cNvPr id="0" name=""/>
        <dsp:cNvSpPr/>
      </dsp:nvSpPr>
      <dsp:spPr>
        <a:xfrm rot="5400000">
          <a:off x="3478007" y="-1306867"/>
          <a:ext cx="842292" cy="3669792"/>
        </a:xfrm>
        <a:prstGeom prst="round2SameRect">
          <a:avLst/>
        </a:prstGeom>
        <a:solidFill>
          <a:srgbClr val="FFCCCC">
            <a:alpha val="89804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500" b="0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2018-2019 уч. год (март-май)</a:t>
          </a:r>
        </a:p>
      </dsp:txBody>
      <dsp:txXfrm rot="5400000">
        <a:off x="3478007" y="-1306867"/>
        <a:ext cx="842292" cy="3669792"/>
      </dsp:txXfrm>
    </dsp:sp>
    <dsp:sp modelId="{B053F3BC-383E-4F52-AB3D-0539FECB234E}">
      <dsp:nvSpPr>
        <dsp:cNvPr id="0" name=""/>
        <dsp:cNvSpPr/>
      </dsp:nvSpPr>
      <dsp:spPr>
        <a:xfrm>
          <a:off x="0" y="5"/>
          <a:ext cx="2064258" cy="1052865"/>
        </a:xfrm>
        <a:prstGeom prst="roundRect">
          <a:avLst/>
        </a:prstGeom>
        <a:solidFill>
          <a:srgbClr val="FF99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Пропедевтический этап</a:t>
          </a:r>
        </a:p>
      </dsp:txBody>
      <dsp:txXfrm>
        <a:off x="0" y="5"/>
        <a:ext cx="2064258" cy="1052865"/>
      </dsp:txXfrm>
    </dsp:sp>
    <dsp:sp modelId="{CF80E729-EA75-4FF8-8895-550F619BD44C}">
      <dsp:nvSpPr>
        <dsp:cNvPr id="0" name=""/>
        <dsp:cNvSpPr/>
      </dsp:nvSpPr>
      <dsp:spPr>
        <a:xfrm rot="5400000">
          <a:off x="3392278" y="-201358"/>
          <a:ext cx="842292" cy="3669792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2019-2022 уч. год</a:t>
          </a:r>
        </a:p>
      </dsp:txBody>
      <dsp:txXfrm rot="5400000">
        <a:off x="3392278" y="-201358"/>
        <a:ext cx="842292" cy="3669792"/>
      </dsp:txXfrm>
    </dsp:sp>
    <dsp:sp modelId="{B96319D6-DBBB-4146-BA00-1A6EA560DA03}">
      <dsp:nvSpPr>
        <dsp:cNvPr id="0" name=""/>
        <dsp:cNvSpPr/>
      </dsp:nvSpPr>
      <dsp:spPr>
        <a:xfrm>
          <a:off x="0" y="1107104"/>
          <a:ext cx="2064258" cy="105286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Основной этап</a:t>
          </a:r>
        </a:p>
      </dsp:txBody>
      <dsp:txXfrm>
        <a:off x="0" y="1107104"/>
        <a:ext cx="2064258" cy="1052865"/>
      </dsp:txXfrm>
    </dsp:sp>
    <dsp:sp modelId="{A0BF65D7-A2C3-436E-92F7-03A795B6991B}">
      <dsp:nvSpPr>
        <dsp:cNvPr id="0" name=""/>
        <dsp:cNvSpPr/>
      </dsp:nvSpPr>
      <dsp:spPr>
        <a:xfrm rot="5400000">
          <a:off x="3449438" y="932720"/>
          <a:ext cx="842292" cy="3612653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2021-2022 уч. год   (май-июнь)</a:t>
          </a:r>
        </a:p>
      </dsp:txBody>
      <dsp:txXfrm rot="5400000">
        <a:off x="3449438" y="932720"/>
        <a:ext cx="842292" cy="3612653"/>
      </dsp:txXfrm>
    </dsp:sp>
    <dsp:sp modelId="{E43045B1-5C89-42AA-947B-D039C222E7FD}">
      <dsp:nvSpPr>
        <dsp:cNvPr id="0" name=""/>
        <dsp:cNvSpPr/>
      </dsp:nvSpPr>
      <dsp:spPr>
        <a:xfrm>
          <a:off x="0" y="2214209"/>
          <a:ext cx="2064258" cy="1052865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Аналитический этап</a:t>
          </a:r>
        </a:p>
      </dsp:txBody>
      <dsp:txXfrm>
        <a:off x="0" y="2214209"/>
        <a:ext cx="2064258" cy="1052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62D-CA06-4047-B75E-C2E8E42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21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311</cp:lastModifiedBy>
  <cp:revision>60</cp:revision>
  <cp:lastPrinted>2019-02-27T02:49:00Z</cp:lastPrinted>
  <dcterms:created xsi:type="dcterms:W3CDTF">2016-04-23T08:22:00Z</dcterms:created>
  <dcterms:modified xsi:type="dcterms:W3CDTF">2019-02-27T02:11:00Z</dcterms:modified>
</cp:coreProperties>
</file>